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F012" w14:textId="77777777" w:rsidR="00C51B2F" w:rsidRPr="00C33BC6" w:rsidRDefault="00C33BC6" w:rsidP="00C51B2F">
      <w:pPr>
        <w:pStyle w:val="Heading1"/>
        <w:jc w:val="right"/>
        <w:rPr>
          <w:rFonts w:ascii="Tahoma" w:hAnsi="Tahoma" w:cs="Tahoma"/>
          <w:b w:val="0"/>
          <w:sz w:val="32"/>
        </w:rPr>
      </w:pPr>
      <w:r>
        <w:rPr>
          <w:rFonts w:ascii="Tahoma" w:hAnsi="Tahoma"/>
          <w:noProof/>
          <w:color w:val="000080"/>
          <w:sz w:val="32"/>
        </w:rPr>
        <w:drawing>
          <wp:anchor distT="0" distB="0" distL="114300" distR="114300" simplePos="0" relativeHeight="251655680" behindDoc="0" locked="0" layoutInCell="1" allowOverlap="1" wp14:anchorId="0BCD302E" wp14:editId="59BE160C">
            <wp:simplePos x="0" y="0"/>
            <wp:positionH relativeFrom="column">
              <wp:posOffset>0</wp:posOffset>
            </wp:positionH>
            <wp:positionV relativeFrom="paragraph">
              <wp:posOffset>29210</wp:posOffset>
            </wp:positionV>
            <wp:extent cx="1463040" cy="897255"/>
            <wp:effectExtent l="25400" t="0" r="10160" b="0"/>
            <wp:wrapNone/>
            <wp:docPr id="8" name="Picture 8" descr="JHF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F House"/>
                    <pic:cNvPicPr>
                      <a:picLocks noChangeAspect="1" noChangeArrowheads="1"/>
                    </pic:cNvPicPr>
                  </pic:nvPicPr>
                  <pic:blipFill>
                    <a:blip r:embed="rId5">
                      <a:lum bright="18000" contrast="6000"/>
                    </a:blip>
                    <a:srcRect/>
                    <a:stretch>
                      <a:fillRect/>
                    </a:stretch>
                  </pic:blipFill>
                  <pic:spPr bwMode="auto">
                    <a:xfrm>
                      <a:off x="0" y="0"/>
                      <a:ext cx="1463040" cy="897255"/>
                    </a:xfrm>
                    <a:prstGeom prst="rect">
                      <a:avLst/>
                    </a:prstGeom>
                    <a:solidFill>
                      <a:srgbClr val="FF6600"/>
                    </a:solidFill>
                    <a:ln w="9525">
                      <a:noFill/>
                      <a:miter lim="800000"/>
                      <a:headEnd/>
                      <a:tailEnd/>
                    </a:ln>
                  </pic:spPr>
                </pic:pic>
              </a:graphicData>
            </a:graphic>
          </wp:anchor>
        </w:drawing>
      </w:r>
      <w:r w:rsidRPr="00C33BC6">
        <w:rPr>
          <w:rFonts w:ascii="Tahoma" w:hAnsi="Tahoma"/>
          <w:color w:val="000080"/>
          <w:sz w:val="32"/>
        </w:rPr>
        <w:t>Joshua House Fund, Inc.</w:t>
      </w:r>
    </w:p>
    <w:p w14:paraId="02928AA1" w14:textId="77777777" w:rsidR="00C51B2F" w:rsidRDefault="00C51B2F" w:rsidP="00C51B2F">
      <w:pPr>
        <w:jc w:val="right"/>
        <w:rPr>
          <w:rFonts w:ascii="Tahoma" w:hAnsi="Tahoma"/>
          <w:color w:val="000080"/>
        </w:rPr>
      </w:pPr>
      <w:r>
        <w:rPr>
          <w:rFonts w:ascii="Tahoma" w:hAnsi="Tahoma"/>
          <w:color w:val="000080"/>
        </w:rPr>
        <w:t>P. O. Box 1792</w:t>
      </w:r>
    </w:p>
    <w:p w14:paraId="4ADCFCC9" w14:textId="77777777" w:rsidR="00C51B2F" w:rsidRDefault="00C33BC6" w:rsidP="00C33BC6">
      <w:pPr>
        <w:rPr>
          <w:rFonts w:ascii="Tahoma" w:hAnsi="Tahoma"/>
          <w:color w:val="000080"/>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CB7669">
        <w:rPr>
          <w:rFonts w:ascii="Tahoma" w:hAnsi="Tahoma" w:cs="Tahoma"/>
          <w:b/>
        </w:rPr>
        <w:t xml:space="preserve">             </w:t>
      </w:r>
      <w:r>
        <w:rPr>
          <w:rFonts w:ascii="Tahoma" w:hAnsi="Tahoma" w:cs="Tahoma"/>
          <w:b/>
        </w:rPr>
        <w:t xml:space="preserve"> </w:t>
      </w:r>
      <w:r w:rsidR="00C51B2F">
        <w:rPr>
          <w:rFonts w:ascii="Tahoma" w:hAnsi="Tahoma"/>
          <w:color w:val="000080"/>
        </w:rPr>
        <w:t>Darien, CT  06820</w:t>
      </w:r>
    </w:p>
    <w:p w14:paraId="1ADA7623" w14:textId="1433FAA9" w:rsidR="00C51B2F" w:rsidRDefault="00C51B2F" w:rsidP="003B404C">
      <w:pPr>
        <w:rPr>
          <w:rFonts w:ascii="Tahoma" w:hAnsi="Tahoma"/>
          <w:color w:val="000080"/>
        </w:rPr>
      </w:pPr>
    </w:p>
    <w:p w14:paraId="49F2D00A" w14:textId="77777777" w:rsidR="00C51B2F" w:rsidRDefault="00C33BC6" w:rsidP="00C33BC6">
      <w:pPr>
        <w:rPr>
          <w:rFonts w:ascii="Tahoma" w:hAnsi="Tahoma"/>
          <w:color w:val="000080"/>
        </w:rPr>
      </w:pPr>
      <w:r w:rsidRPr="00A632B4">
        <w:rPr>
          <w:rFonts w:ascii="Tahoma" w:hAnsi="Tahoma" w:cs="Tahoma"/>
          <w:b/>
        </w:rPr>
        <w:t>Building Houses – Changing</w:t>
      </w:r>
      <w:r>
        <w:rPr>
          <w:rFonts w:ascii="Tahoma" w:hAnsi="Tahoma" w:cs="Tahoma"/>
          <w:b/>
        </w:rPr>
        <w:t xml:space="preserve"> Lives </w:t>
      </w:r>
      <w:r>
        <w:rPr>
          <w:rFonts w:ascii="Tahoma" w:hAnsi="Tahoma" w:cs="Tahoma"/>
          <w:b/>
        </w:rPr>
        <w:tab/>
      </w:r>
      <w:r>
        <w:rPr>
          <w:rFonts w:ascii="Tahoma" w:hAnsi="Tahoma" w:cs="Tahoma"/>
          <w:b/>
        </w:rPr>
        <w:tab/>
        <w:t xml:space="preserve">        </w:t>
      </w:r>
      <w:r w:rsidR="00CB7669">
        <w:rPr>
          <w:rFonts w:ascii="Tahoma" w:hAnsi="Tahoma" w:cs="Tahoma"/>
          <w:b/>
        </w:rPr>
        <w:t xml:space="preserve">             </w:t>
      </w:r>
      <w:r>
        <w:rPr>
          <w:rFonts w:ascii="Tahoma" w:hAnsi="Tahoma" w:cs="Tahoma"/>
          <w:b/>
        </w:rPr>
        <w:t xml:space="preserve"> </w:t>
      </w:r>
      <w:r w:rsidR="00C51B2F">
        <w:rPr>
          <w:rFonts w:ascii="Tahoma" w:hAnsi="Tahoma"/>
          <w:color w:val="000080"/>
        </w:rPr>
        <w:t>www.JoshuaHouseFund.org</w:t>
      </w:r>
    </w:p>
    <w:p w14:paraId="0323F9BC" w14:textId="77777777" w:rsidR="00C33BC6" w:rsidRDefault="00C33BC6" w:rsidP="00C51B2F">
      <w:pPr>
        <w:ind w:left="5040" w:firstLine="720"/>
        <w:rPr>
          <w:rFonts w:ascii="Tahoma" w:hAnsi="Tahoma"/>
          <w:color w:val="000080"/>
        </w:rPr>
      </w:pPr>
    </w:p>
    <w:p w14:paraId="16305C91" w14:textId="77777777" w:rsidR="00C51B2F" w:rsidRDefault="00685326" w:rsidP="00C51B2F">
      <w:pPr>
        <w:ind w:left="5040" w:firstLine="720"/>
        <w:rPr>
          <w:rFonts w:ascii="Tahoma" w:hAnsi="Tahoma"/>
          <w:color w:val="0000FF"/>
          <w:sz w:val="22"/>
        </w:rPr>
      </w:pPr>
      <w:r>
        <w:rPr>
          <w:rFonts w:ascii="Tahoma" w:hAnsi="Tahoma"/>
          <w:noProof/>
          <w:color w:val="0000FF"/>
          <w:sz w:val="22"/>
        </w:rPr>
        <mc:AlternateContent>
          <mc:Choice Requires="wps">
            <w:drawing>
              <wp:anchor distT="0" distB="0" distL="114300" distR="114300" simplePos="0" relativeHeight="251658752" behindDoc="0" locked="0" layoutInCell="1" allowOverlap="1" wp14:anchorId="6C60B32F" wp14:editId="54C6F055">
                <wp:simplePos x="0" y="0"/>
                <wp:positionH relativeFrom="column">
                  <wp:posOffset>-45720</wp:posOffset>
                </wp:positionH>
                <wp:positionV relativeFrom="paragraph">
                  <wp:posOffset>109855</wp:posOffset>
                </wp:positionV>
                <wp:extent cx="6217920" cy="0"/>
                <wp:effectExtent l="20955" t="14605" r="19050" b="234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3B7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4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" strokecolor="navy" strokeweight="2.25pt"/>
            </w:pict>
          </mc:Fallback>
        </mc:AlternateContent>
      </w:r>
      <w:r>
        <w:rPr>
          <w:rFonts w:ascii="Tahoma" w:hAnsi="Tahoma"/>
          <w:noProof/>
          <w:color w:val="0000FF"/>
          <w:sz w:val="22"/>
        </w:rPr>
        <mc:AlternateContent>
          <mc:Choice Requires="wps">
            <w:drawing>
              <wp:anchor distT="0" distB="0" distL="114300" distR="114300" simplePos="0" relativeHeight="251659776" behindDoc="0" locked="0" layoutInCell="1" allowOverlap="1" wp14:anchorId="6EFEDA32" wp14:editId="4205B0E4">
                <wp:simplePos x="0" y="0"/>
                <wp:positionH relativeFrom="column">
                  <wp:posOffset>-45720</wp:posOffset>
                </wp:positionH>
                <wp:positionV relativeFrom="paragraph">
                  <wp:posOffset>18415</wp:posOffset>
                </wp:positionV>
                <wp:extent cx="6217920" cy="0"/>
                <wp:effectExtent l="11430"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7E42"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4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" strokecolor="navy"/>
            </w:pict>
          </mc:Fallback>
        </mc:AlternateContent>
      </w:r>
      <w:r w:rsidR="00581C3C">
        <w:rPr>
          <w:rFonts w:ascii="Tahoma" w:hAnsi="Tahoma"/>
          <w:color w:val="0000FF"/>
          <w:sz w:val="22"/>
        </w:rPr>
        <w:softHyphen/>
      </w:r>
      <w:r w:rsidR="00581C3C">
        <w:rPr>
          <w:rFonts w:ascii="Tahoma" w:hAnsi="Tahoma"/>
          <w:color w:val="0000FF"/>
          <w:sz w:val="22"/>
        </w:rPr>
        <w:softHyphen/>
      </w:r>
      <w:r w:rsidR="00581C3C">
        <w:rPr>
          <w:rFonts w:ascii="Tahoma" w:hAnsi="Tahoma"/>
          <w:color w:val="0000FF"/>
          <w:sz w:val="22"/>
        </w:rPr>
        <w:softHyphen/>
      </w:r>
      <w:r w:rsidR="00581C3C">
        <w:rPr>
          <w:rFonts w:ascii="Tahoma" w:hAnsi="Tahoma"/>
          <w:color w:val="0000FF"/>
          <w:sz w:val="22"/>
        </w:rPr>
        <w:softHyphen/>
      </w:r>
      <w:r w:rsidR="00581C3C">
        <w:rPr>
          <w:rFonts w:ascii="Tahoma" w:hAnsi="Tahoma"/>
          <w:color w:val="0000FF"/>
          <w:sz w:val="22"/>
        </w:rPr>
        <w:softHyphen/>
      </w:r>
      <w:r w:rsidR="00581C3C">
        <w:rPr>
          <w:rFonts w:ascii="Tahoma" w:hAnsi="Tahoma"/>
          <w:color w:val="0000FF"/>
          <w:sz w:val="22"/>
        </w:rPr>
        <w:softHyphen/>
      </w:r>
    </w:p>
    <w:p w14:paraId="585BF427" w14:textId="77777777" w:rsidR="0021213F" w:rsidRPr="0021213F" w:rsidRDefault="0021213F" w:rsidP="00920E97">
      <w:pPr>
        <w:tabs>
          <w:tab w:val="left" w:pos="-720"/>
        </w:tabs>
        <w:suppressAutoHyphens/>
        <w:jc w:val="center"/>
        <w:rPr>
          <w:rFonts w:ascii="Arial" w:hAnsi="Arial" w:cs="Tahoma"/>
          <w:b/>
          <w:szCs w:val="30"/>
        </w:rPr>
      </w:pPr>
    </w:p>
    <w:p w14:paraId="5AB265F7" w14:textId="77777777" w:rsidR="00920E97" w:rsidRPr="0021213F" w:rsidRDefault="00920E97" w:rsidP="00920E97">
      <w:pPr>
        <w:tabs>
          <w:tab w:val="left" w:pos="-720"/>
        </w:tabs>
        <w:suppressAutoHyphens/>
        <w:jc w:val="center"/>
        <w:rPr>
          <w:rFonts w:ascii="Arial" w:hAnsi="Arial" w:cs="Tahoma"/>
          <w:b/>
          <w:sz w:val="28"/>
          <w:szCs w:val="30"/>
        </w:rPr>
      </w:pPr>
      <w:r w:rsidRPr="0021213F">
        <w:rPr>
          <w:rFonts w:ascii="Arial" w:hAnsi="Arial" w:cs="Tahoma"/>
          <w:b/>
          <w:sz w:val="28"/>
          <w:szCs w:val="30"/>
        </w:rPr>
        <w:t>JHF APPLICATION PROCESS OVERVIEW</w:t>
      </w:r>
    </w:p>
    <w:p w14:paraId="08FEA0DB" w14:textId="77777777" w:rsidR="00920E97" w:rsidRPr="0021213F" w:rsidRDefault="00920E97" w:rsidP="00920E97">
      <w:pPr>
        <w:tabs>
          <w:tab w:val="left" w:pos="-720"/>
        </w:tabs>
        <w:suppressAutoHyphens/>
        <w:rPr>
          <w:rFonts w:ascii="Arial" w:hAnsi="Arial" w:cs="Tahoma"/>
          <w:b/>
          <w:szCs w:val="22"/>
        </w:rPr>
      </w:pPr>
    </w:p>
    <w:p w14:paraId="2B6DA928" w14:textId="77777777" w:rsidR="00920E97" w:rsidRDefault="00920E97" w:rsidP="00920E97">
      <w:pPr>
        <w:jc w:val="both"/>
        <w:rPr>
          <w:rFonts w:ascii="Arial" w:hAnsi="Arial" w:cs="Tahoma"/>
        </w:rPr>
      </w:pPr>
      <w:bookmarkStart w:id="0" w:name="_GoBack"/>
      <w:r w:rsidRPr="005B15D9">
        <w:rPr>
          <w:rFonts w:ascii="Arial" w:hAnsi="Arial" w:cs="Tahoma"/>
        </w:rPr>
        <w:t>The Joshua House Fund, founded in 1997, is an independent, non-profit organization, dedicated to building houses for impoverished families in underserved areas of the United States.  Volunteers under the supervision of professional builders build the homes.</w:t>
      </w:r>
      <w:r w:rsidR="007A6EF1">
        <w:rPr>
          <w:rFonts w:ascii="Arial" w:hAnsi="Arial" w:cs="Tahoma"/>
        </w:rPr>
        <w:t xml:space="preserve">  Families chosen for the house-</w:t>
      </w:r>
      <w:r w:rsidRPr="005B15D9">
        <w:rPr>
          <w:rFonts w:ascii="Arial" w:hAnsi="Arial" w:cs="Tahoma"/>
        </w:rPr>
        <w:t xml:space="preserve">building project are expected to assist in the process as much as possible. </w:t>
      </w:r>
    </w:p>
    <w:p w14:paraId="28FF34D5" w14:textId="77777777" w:rsidR="00920E97" w:rsidRDefault="00920E97" w:rsidP="00920E97">
      <w:pPr>
        <w:tabs>
          <w:tab w:val="left" w:pos="-720"/>
        </w:tabs>
        <w:suppressAutoHyphens/>
        <w:jc w:val="both"/>
        <w:rPr>
          <w:rFonts w:ascii="Arial" w:hAnsi="Arial" w:cs="Tahoma"/>
          <w:b/>
        </w:rPr>
      </w:pPr>
    </w:p>
    <w:p w14:paraId="619A85ED" w14:textId="27AC2AAF" w:rsidR="00920E97" w:rsidRPr="005B15D9" w:rsidRDefault="00920E97" w:rsidP="00920E97">
      <w:pPr>
        <w:tabs>
          <w:tab w:val="left" w:pos="-720"/>
        </w:tabs>
        <w:suppressAutoHyphens/>
        <w:jc w:val="both"/>
        <w:rPr>
          <w:rFonts w:ascii="Arial" w:hAnsi="Arial" w:cs="Tahoma"/>
        </w:rPr>
      </w:pPr>
      <w:r w:rsidRPr="005B15D9">
        <w:rPr>
          <w:rFonts w:ascii="Arial" w:hAnsi="Arial" w:cs="Tahoma"/>
        </w:rPr>
        <w:t>In order to be considered for our annual home build in the summer of each year, your fully completed application must be submitted by</w:t>
      </w:r>
      <w:r w:rsidR="003B404C">
        <w:rPr>
          <w:rFonts w:ascii="Arial" w:hAnsi="Arial" w:cs="Tahoma"/>
        </w:rPr>
        <w:t xml:space="preserve"> September 1</w:t>
      </w:r>
      <w:r w:rsidR="003B404C" w:rsidRPr="003B404C">
        <w:rPr>
          <w:rFonts w:ascii="Arial" w:hAnsi="Arial" w:cs="Tahoma"/>
          <w:vertAlign w:val="superscript"/>
        </w:rPr>
        <w:t>st</w:t>
      </w:r>
      <w:r w:rsidRPr="005B15D9">
        <w:rPr>
          <w:rFonts w:ascii="Arial" w:hAnsi="Arial" w:cs="Tahoma"/>
        </w:rPr>
        <w:t xml:space="preserve"> of the previous year (for example: all applications for a summer 2020 build would need to be submitted by </w:t>
      </w:r>
      <w:r w:rsidR="003B404C">
        <w:rPr>
          <w:rFonts w:ascii="Arial" w:hAnsi="Arial" w:cs="Tahoma"/>
        </w:rPr>
        <w:t xml:space="preserve">September </w:t>
      </w:r>
      <w:r w:rsidRPr="005B15D9">
        <w:rPr>
          <w:rFonts w:ascii="Arial" w:hAnsi="Arial" w:cs="Tahoma"/>
        </w:rPr>
        <w:t>1</w:t>
      </w:r>
      <w:r w:rsidRPr="005B15D9">
        <w:rPr>
          <w:rFonts w:ascii="Arial" w:hAnsi="Arial" w:cs="Tahoma"/>
          <w:vertAlign w:val="superscript"/>
        </w:rPr>
        <w:t>st</w:t>
      </w:r>
      <w:r w:rsidRPr="005B15D9">
        <w:rPr>
          <w:rFonts w:ascii="Arial" w:hAnsi="Arial" w:cs="Tahoma"/>
        </w:rPr>
        <w:t>, 2019).</w:t>
      </w:r>
    </w:p>
    <w:p w14:paraId="0010B7EF" w14:textId="77777777" w:rsidR="00920E97" w:rsidRPr="005B15D9" w:rsidRDefault="00920E97" w:rsidP="00920E97">
      <w:pPr>
        <w:tabs>
          <w:tab w:val="left" w:pos="-720"/>
        </w:tabs>
        <w:suppressAutoHyphens/>
        <w:jc w:val="both"/>
        <w:rPr>
          <w:rFonts w:ascii="Arial" w:hAnsi="Arial" w:cs="Tahoma"/>
        </w:rPr>
      </w:pPr>
    </w:p>
    <w:p w14:paraId="1C6CEF58" w14:textId="77777777" w:rsidR="00920E97" w:rsidRPr="0016705A" w:rsidRDefault="00920E97" w:rsidP="00920E97">
      <w:pPr>
        <w:tabs>
          <w:tab w:val="left" w:pos="-720"/>
        </w:tabs>
        <w:suppressAutoHyphens/>
        <w:jc w:val="both"/>
      </w:pPr>
      <w:r w:rsidRPr="005B15D9">
        <w:rPr>
          <w:rFonts w:ascii="Arial" w:hAnsi="Arial" w:cs="Arial"/>
        </w:rPr>
        <w:t>Our representative</w:t>
      </w:r>
      <w:r w:rsidR="0016705A">
        <w:rPr>
          <w:rFonts w:ascii="Arial" w:hAnsi="Arial" w:cs="Arial"/>
        </w:rPr>
        <w:t xml:space="preserve"> </w:t>
      </w:r>
      <w:r w:rsidRPr="005B15D9">
        <w:rPr>
          <w:rFonts w:ascii="Arial" w:hAnsi="Arial" w:cs="Arial"/>
        </w:rPr>
        <w:t xml:space="preserve">in Kentucky </w:t>
      </w:r>
      <w:r w:rsidR="0016705A">
        <w:rPr>
          <w:rFonts w:ascii="Arial" w:hAnsi="Arial" w:cs="Arial"/>
        </w:rPr>
        <w:t>is</w:t>
      </w:r>
      <w:r w:rsidRPr="005B15D9">
        <w:rPr>
          <w:rFonts w:ascii="Arial" w:hAnsi="Arial" w:cs="Arial"/>
        </w:rPr>
        <w:t xml:space="preserve"> Danielle </w:t>
      </w:r>
      <w:proofErr w:type="spellStart"/>
      <w:r w:rsidRPr="005B15D9">
        <w:rPr>
          <w:rFonts w:ascii="Arial" w:hAnsi="Arial" w:cs="Arial"/>
        </w:rPr>
        <w:t>Ridener</w:t>
      </w:r>
      <w:proofErr w:type="spellEnd"/>
      <w:r w:rsidRPr="005B15D9">
        <w:rPr>
          <w:rFonts w:ascii="Arial" w:hAnsi="Arial" w:cs="Arial"/>
        </w:rPr>
        <w:t xml:space="preserve">.  Danielle </w:t>
      </w:r>
      <w:r>
        <w:rPr>
          <w:rFonts w:ascii="Arial" w:hAnsi="Arial" w:cs="Arial"/>
        </w:rPr>
        <w:t>assist</w:t>
      </w:r>
      <w:r w:rsidR="0016705A">
        <w:rPr>
          <w:rFonts w:ascii="Arial" w:hAnsi="Arial" w:cs="Arial"/>
        </w:rPr>
        <w:t>s</w:t>
      </w:r>
      <w:r w:rsidRPr="005B15D9">
        <w:rPr>
          <w:rFonts w:ascii="Arial" w:hAnsi="Arial" w:cs="Arial"/>
        </w:rPr>
        <w:t xml:space="preserve"> JHF </w:t>
      </w:r>
      <w:r>
        <w:rPr>
          <w:rFonts w:ascii="Arial" w:hAnsi="Arial" w:cs="Arial"/>
        </w:rPr>
        <w:t xml:space="preserve">in </w:t>
      </w:r>
      <w:r w:rsidRPr="005B15D9">
        <w:rPr>
          <w:rFonts w:ascii="Arial" w:hAnsi="Arial" w:cs="Arial"/>
        </w:rPr>
        <w:t>facilitat</w:t>
      </w:r>
      <w:r>
        <w:rPr>
          <w:rFonts w:ascii="Arial" w:hAnsi="Arial" w:cs="Arial"/>
        </w:rPr>
        <w:t>ing</w:t>
      </w:r>
      <w:r w:rsidRPr="005B15D9">
        <w:rPr>
          <w:rFonts w:ascii="Arial" w:hAnsi="Arial" w:cs="Arial"/>
        </w:rPr>
        <w:t xml:space="preserve"> the application and home building process for us in Kentucky.  </w:t>
      </w:r>
      <w:r w:rsidR="0016705A">
        <w:rPr>
          <w:rFonts w:ascii="Arial" w:hAnsi="Arial" w:cs="Arial"/>
        </w:rPr>
        <w:t>S</w:t>
      </w:r>
      <w:r w:rsidRPr="005B15D9">
        <w:rPr>
          <w:rFonts w:ascii="Arial" w:hAnsi="Arial" w:cs="Arial"/>
        </w:rPr>
        <w:t>he</w:t>
      </w:r>
      <w:r w:rsidR="0016705A">
        <w:rPr>
          <w:rFonts w:ascii="Arial" w:hAnsi="Arial" w:cs="Arial"/>
        </w:rPr>
        <w:t xml:space="preserve"> is</w:t>
      </w:r>
      <w:r w:rsidRPr="005B15D9">
        <w:rPr>
          <w:rFonts w:ascii="Arial" w:hAnsi="Arial" w:cs="Arial"/>
        </w:rPr>
        <w:t xml:space="preserve"> available all year round to answer questions, provide applications and </w:t>
      </w:r>
      <w:r>
        <w:rPr>
          <w:rFonts w:ascii="Arial" w:hAnsi="Arial" w:cs="Arial"/>
        </w:rPr>
        <w:t xml:space="preserve">help </w:t>
      </w:r>
      <w:r w:rsidRPr="005B15D9">
        <w:rPr>
          <w:rFonts w:ascii="Arial" w:hAnsi="Arial" w:cs="Arial"/>
        </w:rPr>
        <w:t>you through this process</w:t>
      </w:r>
      <w:r w:rsidR="0016705A">
        <w:rPr>
          <w:rFonts w:ascii="Arial" w:hAnsi="Arial" w:cs="Arial"/>
        </w:rPr>
        <w:t xml:space="preserve">; </w:t>
      </w:r>
      <w:proofErr w:type="gramStart"/>
      <w:r w:rsidR="0016705A">
        <w:rPr>
          <w:rFonts w:ascii="Arial" w:hAnsi="Arial" w:cs="Arial"/>
        </w:rPr>
        <w:t>however</w:t>
      </w:r>
      <w:proofErr w:type="gramEnd"/>
      <w:r w:rsidR="0016705A">
        <w:rPr>
          <w:rFonts w:ascii="Arial" w:hAnsi="Arial" w:cs="Arial"/>
        </w:rPr>
        <w:t xml:space="preserve"> she</w:t>
      </w:r>
      <w:r w:rsidRPr="005B15D9">
        <w:rPr>
          <w:rFonts w:ascii="Arial" w:hAnsi="Arial" w:cs="Arial"/>
        </w:rPr>
        <w:t xml:space="preserve"> do</w:t>
      </w:r>
      <w:r w:rsidR="0016705A">
        <w:rPr>
          <w:rFonts w:ascii="Arial" w:hAnsi="Arial" w:cs="Arial"/>
        </w:rPr>
        <w:t>es</w:t>
      </w:r>
      <w:r w:rsidRPr="005B15D9">
        <w:rPr>
          <w:rFonts w:ascii="Arial" w:hAnsi="Arial" w:cs="Arial"/>
        </w:rPr>
        <w:t xml:space="preserve"> not have a vote in the determination of the JHF home recipient. </w:t>
      </w:r>
      <w:r w:rsidR="0016705A">
        <w:rPr>
          <w:rFonts w:ascii="Arial" w:hAnsi="Arial" w:cs="Arial"/>
        </w:rPr>
        <w:t xml:space="preserve">Danielle’s </w:t>
      </w:r>
      <w:r w:rsidRPr="005B15D9">
        <w:rPr>
          <w:rFonts w:ascii="Arial" w:hAnsi="Arial" w:cs="Arial"/>
        </w:rPr>
        <w:t>contact inform</w:t>
      </w:r>
      <w:r w:rsidR="0016705A">
        <w:rPr>
          <w:rFonts w:ascii="Arial" w:hAnsi="Arial" w:cs="Arial"/>
        </w:rPr>
        <w:t xml:space="preserve">ation is provided here for you.  Additionally, </w:t>
      </w:r>
      <w:r w:rsidRPr="005B15D9">
        <w:rPr>
          <w:rFonts w:ascii="Arial" w:hAnsi="Arial" w:cs="Arial"/>
        </w:rPr>
        <w:t>you can write or call JHF at the contact info</w:t>
      </w:r>
      <w:r w:rsidR="0016705A">
        <w:rPr>
          <w:rFonts w:ascii="Arial" w:hAnsi="Arial" w:cs="Arial"/>
        </w:rPr>
        <w:t>rmation</w:t>
      </w:r>
      <w:r w:rsidRPr="005B15D9">
        <w:rPr>
          <w:rFonts w:ascii="Arial" w:hAnsi="Arial" w:cs="Arial"/>
        </w:rPr>
        <w:t xml:space="preserve"> provided above.  Danielle </w:t>
      </w:r>
      <w:proofErr w:type="spellStart"/>
      <w:r w:rsidRPr="005B15D9">
        <w:rPr>
          <w:rFonts w:ascii="Arial" w:hAnsi="Arial" w:cs="Arial"/>
        </w:rPr>
        <w:t>Ridener</w:t>
      </w:r>
      <w:proofErr w:type="spellEnd"/>
      <w:r w:rsidRPr="005B15D9">
        <w:rPr>
          <w:rFonts w:ascii="Arial" w:hAnsi="Arial" w:cs="Arial"/>
        </w:rPr>
        <w:t>: cell - 606-310-0777 email</w:t>
      </w:r>
      <w:r w:rsidRPr="005B15D9">
        <w:rPr>
          <w:rFonts w:ascii="Arial" w:hAnsi="Arial" w:cs="Tahoma"/>
        </w:rPr>
        <w:t xml:space="preserve"> - </w:t>
      </w:r>
      <w:hyperlink r:id="rId6" w:history="1">
        <w:r w:rsidRPr="005B15D9">
          <w:rPr>
            <w:rStyle w:val="Hyperlink"/>
            <w:rFonts w:ascii="Arial" w:hAnsi="Arial" w:cs="Tahoma"/>
          </w:rPr>
          <w:t>danielleridener06@gmail.com</w:t>
        </w:r>
      </w:hyperlink>
      <w:r w:rsidR="0016705A">
        <w:t>; J</w:t>
      </w:r>
      <w:r w:rsidRPr="00155C02">
        <w:rPr>
          <w:rFonts w:ascii="Arial" w:hAnsi="Arial"/>
        </w:rPr>
        <w:t xml:space="preserve">HF Board Contact: Barb </w:t>
      </w:r>
      <w:proofErr w:type="spellStart"/>
      <w:r w:rsidRPr="00155C02">
        <w:rPr>
          <w:rFonts w:ascii="Arial" w:hAnsi="Arial"/>
        </w:rPr>
        <w:t>Luby</w:t>
      </w:r>
      <w:proofErr w:type="spellEnd"/>
      <w:r w:rsidRPr="00155C02">
        <w:rPr>
          <w:rFonts w:ascii="Arial" w:hAnsi="Arial"/>
        </w:rPr>
        <w:t xml:space="preserve"> – email </w:t>
      </w:r>
      <w:hyperlink r:id="rId7" w:history="1">
        <w:r w:rsidRPr="00155C02">
          <w:rPr>
            <w:rStyle w:val="Hyperlink"/>
            <w:rFonts w:ascii="Arial" w:hAnsi="Arial"/>
            <w:sz w:val="22"/>
          </w:rPr>
          <w:t>bluby@partners.org</w:t>
        </w:r>
      </w:hyperlink>
      <w:r w:rsidR="0016705A">
        <w:t>.</w:t>
      </w:r>
    </w:p>
    <w:p w14:paraId="1A26BA32" w14:textId="77777777" w:rsidR="00920E97" w:rsidRPr="005B15D9" w:rsidRDefault="00920E97" w:rsidP="00920E97">
      <w:pPr>
        <w:tabs>
          <w:tab w:val="left" w:pos="-720"/>
        </w:tabs>
        <w:suppressAutoHyphens/>
        <w:jc w:val="both"/>
        <w:rPr>
          <w:rFonts w:ascii="Arial" w:hAnsi="Arial" w:cs="Tahoma"/>
        </w:rPr>
      </w:pPr>
    </w:p>
    <w:p w14:paraId="5AC1CC41" w14:textId="77777777" w:rsidR="00920E97" w:rsidRPr="005B15D9" w:rsidRDefault="00920E97" w:rsidP="00920E97">
      <w:pPr>
        <w:tabs>
          <w:tab w:val="left" w:pos="-720"/>
        </w:tabs>
        <w:suppressAutoHyphens/>
        <w:jc w:val="both"/>
        <w:rPr>
          <w:rFonts w:ascii="Arial" w:hAnsi="Arial" w:cs="Tahoma"/>
        </w:rPr>
      </w:pPr>
      <w:r w:rsidRPr="005B15D9">
        <w:rPr>
          <w:rFonts w:ascii="Arial" w:hAnsi="Arial" w:cs="Tahoma"/>
        </w:rPr>
        <w:t>Circumstances and donation levels change from year to year. For these reasons</w:t>
      </w:r>
      <w:r w:rsidR="0016705A">
        <w:rPr>
          <w:rFonts w:ascii="Arial" w:hAnsi="Arial" w:cs="Tahoma"/>
        </w:rPr>
        <w:t>,</w:t>
      </w:r>
      <w:r w:rsidRPr="005B15D9">
        <w:rPr>
          <w:rFonts w:ascii="Arial" w:hAnsi="Arial" w:cs="Tahoma"/>
        </w:rPr>
        <w:t xml:space="preserve"> JHF does not maintain a “waitlist” of applicants.  Every family must re-apply every year to be considered for a build.</w:t>
      </w:r>
    </w:p>
    <w:p w14:paraId="57C5CD60" w14:textId="77777777" w:rsidR="00920E97" w:rsidRPr="005B15D9" w:rsidRDefault="00920E97" w:rsidP="00920E97">
      <w:pPr>
        <w:tabs>
          <w:tab w:val="left" w:pos="-720"/>
        </w:tabs>
        <w:suppressAutoHyphens/>
        <w:jc w:val="both"/>
        <w:rPr>
          <w:rFonts w:ascii="Arial" w:hAnsi="Arial" w:cs="Tahoma"/>
        </w:rPr>
      </w:pPr>
    </w:p>
    <w:p w14:paraId="5A64CE10" w14:textId="77777777" w:rsidR="00920E97" w:rsidRPr="005B15D9" w:rsidRDefault="00920E97" w:rsidP="00920E97">
      <w:pPr>
        <w:tabs>
          <w:tab w:val="left" w:pos="-720"/>
        </w:tabs>
        <w:suppressAutoHyphens/>
        <w:jc w:val="both"/>
        <w:rPr>
          <w:rFonts w:ascii="Arial" w:hAnsi="Arial" w:cs="Tahoma"/>
        </w:rPr>
      </w:pPr>
      <w:r w:rsidRPr="005B15D9">
        <w:rPr>
          <w:rFonts w:ascii="Arial" w:hAnsi="Arial" w:cs="Tahoma"/>
        </w:rPr>
        <w:t>In 2014 JHF started accepting applications from families in person during our home build week.  This is usually conducted one afternoon during the week</w:t>
      </w:r>
      <w:r w:rsidR="0016705A">
        <w:rPr>
          <w:rFonts w:ascii="Arial" w:hAnsi="Arial" w:cs="Tahoma"/>
        </w:rPr>
        <w:t>,</w:t>
      </w:r>
      <w:r w:rsidRPr="005B15D9">
        <w:rPr>
          <w:rFonts w:ascii="Arial" w:hAnsi="Arial" w:cs="Tahoma"/>
        </w:rPr>
        <w:t xml:space="preserve"> and either on site (of the home build) o</w:t>
      </w:r>
      <w:r w:rsidR="0016705A">
        <w:rPr>
          <w:rFonts w:ascii="Arial" w:hAnsi="Arial" w:cs="Tahoma"/>
        </w:rPr>
        <w:t>r at a convenient location near</w:t>
      </w:r>
      <w:r w:rsidRPr="005B15D9">
        <w:rPr>
          <w:rFonts w:ascii="Arial" w:hAnsi="Arial" w:cs="Tahoma"/>
        </w:rPr>
        <w:t>by. This is a great opportunity to meet JHF board members and volunteers in person. You can get this information from Danielle or from our website.</w:t>
      </w:r>
    </w:p>
    <w:p w14:paraId="6842351F" w14:textId="77777777" w:rsidR="00920E97" w:rsidRPr="005B15D9" w:rsidRDefault="00920E97" w:rsidP="00920E97">
      <w:pPr>
        <w:tabs>
          <w:tab w:val="left" w:pos="-720"/>
        </w:tabs>
        <w:suppressAutoHyphens/>
        <w:jc w:val="both"/>
        <w:rPr>
          <w:rFonts w:ascii="Arial" w:hAnsi="Arial" w:cs="Tahoma"/>
        </w:rPr>
      </w:pPr>
    </w:p>
    <w:p w14:paraId="4EFCC306" w14:textId="77777777" w:rsidR="00920E97" w:rsidRPr="005B15D9" w:rsidRDefault="00920E97" w:rsidP="00920E97">
      <w:pPr>
        <w:tabs>
          <w:tab w:val="left" w:pos="-720"/>
        </w:tabs>
        <w:suppressAutoHyphens/>
        <w:jc w:val="both"/>
        <w:rPr>
          <w:rFonts w:ascii="Arial" w:hAnsi="Arial" w:cs="Tahoma"/>
        </w:rPr>
      </w:pPr>
      <w:r w:rsidRPr="005B15D9">
        <w:rPr>
          <w:rFonts w:ascii="Arial" w:hAnsi="Arial" w:cs="Tahoma"/>
        </w:rPr>
        <w:t>Along with this written application, the opportunity to be interviewed will also be provided and is extremely helpful to JHF in this process.  We encourage you to take advantage of this opportunity.</w:t>
      </w:r>
    </w:p>
    <w:p w14:paraId="51D29213" w14:textId="77777777" w:rsidR="00920E97" w:rsidRPr="005B15D9" w:rsidRDefault="00920E97" w:rsidP="00920E97">
      <w:pPr>
        <w:tabs>
          <w:tab w:val="left" w:pos="-720"/>
        </w:tabs>
        <w:suppressAutoHyphens/>
        <w:jc w:val="both"/>
        <w:rPr>
          <w:rFonts w:ascii="Arial" w:hAnsi="Arial" w:cs="Tahoma"/>
        </w:rPr>
      </w:pPr>
    </w:p>
    <w:p w14:paraId="163AB507" w14:textId="77777777" w:rsidR="00920E97" w:rsidRPr="005B15D9" w:rsidRDefault="00920E97" w:rsidP="00920E97">
      <w:pPr>
        <w:tabs>
          <w:tab w:val="left" w:pos="-720"/>
        </w:tabs>
        <w:suppressAutoHyphens/>
        <w:jc w:val="both"/>
        <w:rPr>
          <w:rFonts w:ascii="Arial" w:hAnsi="Arial" w:cs="Tahoma"/>
        </w:rPr>
      </w:pPr>
      <w:r w:rsidRPr="00155C02">
        <w:rPr>
          <w:rFonts w:ascii="Arial" w:hAnsi="Arial"/>
        </w:rPr>
        <w:t xml:space="preserve">In addition to this application, please include </w:t>
      </w:r>
      <w:r w:rsidR="0016705A">
        <w:rPr>
          <w:rFonts w:ascii="Arial" w:hAnsi="Arial"/>
        </w:rPr>
        <w:t>two</w:t>
      </w:r>
      <w:r w:rsidRPr="00155C02">
        <w:rPr>
          <w:rFonts w:ascii="Arial" w:hAnsi="Arial"/>
        </w:rPr>
        <w:t xml:space="preserve"> letters of reference. These can be submitted by your </w:t>
      </w:r>
      <w:r w:rsidR="0016705A" w:rsidRPr="00155C02">
        <w:rPr>
          <w:rFonts w:ascii="Arial" w:hAnsi="Arial"/>
        </w:rPr>
        <w:t>employer, pastor</w:t>
      </w:r>
      <w:r w:rsidR="0016705A">
        <w:rPr>
          <w:rFonts w:ascii="Arial" w:hAnsi="Arial"/>
        </w:rPr>
        <w:t>,</w:t>
      </w:r>
      <w:r w:rsidR="0016705A" w:rsidRPr="00155C02">
        <w:rPr>
          <w:rFonts w:ascii="Arial" w:hAnsi="Arial"/>
        </w:rPr>
        <w:t xml:space="preserve"> </w:t>
      </w:r>
      <w:r w:rsidRPr="00155C02">
        <w:rPr>
          <w:rFonts w:ascii="Arial" w:hAnsi="Arial"/>
        </w:rPr>
        <w:t>friends, extended family, etc.</w:t>
      </w:r>
      <w:r w:rsidRPr="005B15D9">
        <w:rPr>
          <w:rFonts w:ascii="Arial" w:hAnsi="Arial" w:cs="Tahoma"/>
        </w:rPr>
        <w:t xml:space="preserve"> </w:t>
      </w:r>
    </w:p>
    <w:p w14:paraId="653F8404" w14:textId="77777777" w:rsidR="00920E97" w:rsidRPr="005B15D9" w:rsidRDefault="00920E97" w:rsidP="00920E97">
      <w:pPr>
        <w:tabs>
          <w:tab w:val="left" w:pos="-720"/>
        </w:tabs>
        <w:suppressAutoHyphens/>
        <w:jc w:val="both"/>
        <w:rPr>
          <w:rFonts w:ascii="Arial" w:hAnsi="Arial" w:cs="Tahoma"/>
        </w:rPr>
      </w:pPr>
    </w:p>
    <w:p w14:paraId="50B86951" w14:textId="77777777" w:rsidR="00920E97" w:rsidRPr="005B15D9" w:rsidRDefault="00920E97" w:rsidP="00920E97">
      <w:pPr>
        <w:tabs>
          <w:tab w:val="left" w:pos="-720"/>
        </w:tabs>
        <w:suppressAutoHyphens/>
        <w:jc w:val="both"/>
        <w:rPr>
          <w:rFonts w:ascii="Arial" w:hAnsi="Arial" w:cs="Tahoma"/>
        </w:rPr>
      </w:pPr>
      <w:r w:rsidRPr="00155C02">
        <w:rPr>
          <w:rFonts w:ascii="Arial" w:hAnsi="Arial"/>
        </w:rPr>
        <w:lastRenderedPageBreak/>
        <w:t>JHF has been building homes each summer in McCreary County for over 20 years. I</w:t>
      </w:r>
      <w:r w:rsidRPr="00155C02">
        <w:rPr>
          <w:rFonts w:ascii="Arial" w:hAnsi="Arial"/>
          <w:color w:val="1A1A1A"/>
        </w:rPr>
        <w:t>n choosing a home recipient, JHF tries to look at the many factors that have led to each family’s present situation.  JHF also uses the information you provide to get a sense of how well a family will use the opportunity of a new home to create new advantages for themselves and their children</w:t>
      </w:r>
      <w:r w:rsidRPr="00155C02">
        <w:rPr>
          <w:rFonts w:ascii="Arial" w:hAnsi="Arial"/>
          <w:color w:val="0000FF"/>
        </w:rPr>
        <w:t xml:space="preserve">.  </w:t>
      </w:r>
      <w:r w:rsidRPr="00155C02">
        <w:rPr>
          <w:rFonts w:ascii="Arial" w:hAnsi="Arial"/>
          <w:color w:val="1A1A1A"/>
        </w:rPr>
        <w:t xml:space="preserve">Sharing your story in an open and honest way will only </w:t>
      </w:r>
      <w:r w:rsidRPr="005B15D9">
        <w:rPr>
          <w:rFonts w:ascii="Arial" w:eastAsiaTheme="minorHAnsi" w:hAnsi="Arial"/>
          <w:iCs/>
          <w:color w:val="1A1A1A"/>
        </w:rPr>
        <w:t>strengthen</w:t>
      </w:r>
      <w:r w:rsidRPr="00155C02">
        <w:rPr>
          <w:rFonts w:ascii="Arial" w:hAnsi="Arial"/>
          <w:color w:val="1A1A1A"/>
        </w:rPr>
        <w:t xml:space="preserve"> your </w:t>
      </w:r>
      <w:r w:rsidRPr="005B15D9">
        <w:rPr>
          <w:rFonts w:ascii="Arial" w:eastAsiaTheme="minorHAnsi" w:hAnsi="Arial"/>
          <w:iCs/>
          <w:color w:val="1A1A1A"/>
        </w:rPr>
        <w:t>application.</w:t>
      </w:r>
    </w:p>
    <w:p w14:paraId="4DAD166D" w14:textId="77777777" w:rsidR="00920E97" w:rsidRPr="0021213F" w:rsidRDefault="00920E97" w:rsidP="00920E97">
      <w:pPr>
        <w:tabs>
          <w:tab w:val="left" w:pos="-720"/>
        </w:tabs>
        <w:suppressAutoHyphens/>
        <w:jc w:val="both"/>
        <w:rPr>
          <w:rFonts w:ascii="Arial" w:hAnsi="Arial" w:cs="Tahoma"/>
          <w:sz w:val="20"/>
        </w:rPr>
      </w:pPr>
    </w:p>
    <w:p w14:paraId="044230D0" w14:textId="77777777" w:rsidR="00920E97" w:rsidRPr="005B15D9" w:rsidRDefault="00920E97" w:rsidP="00920E97">
      <w:pPr>
        <w:tabs>
          <w:tab w:val="left" w:pos="-720"/>
        </w:tabs>
        <w:suppressAutoHyphens/>
        <w:jc w:val="both"/>
        <w:rPr>
          <w:rFonts w:ascii="Arial" w:hAnsi="Arial" w:cs="Tahoma"/>
        </w:rPr>
      </w:pPr>
      <w:r w:rsidRPr="005B15D9">
        <w:rPr>
          <w:rFonts w:ascii="Arial" w:hAnsi="Arial" w:cs="Tahoma"/>
        </w:rPr>
        <w:t>Applications will be reviewed</w:t>
      </w:r>
      <w:r w:rsidR="0016705A">
        <w:rPr>
          <w:rFonts w:ascii="Arial" w:hAnsi="Arial" w:cs="Tahoma"/>
        </w:rPr>
        <w:t>,</w:t>
      </w:r>
      <w:r w:rsidRPr="005B15D9">
        <w:rPr>
          <w:rFonts w:ascii="Arial" w:hAnsi="Arial" w:cs="Tahoma"/>
        </w:rPr>
        <w:t xml:space="preserve"> and JHF may request a home visit. These visits by our Kentucky representatives provide a better idea of your circumstances and allow for a proper assessment of the building site.</w:t>
      </w:r>
    </w:p>
    <w:p w14:paraId="7A574D89" w14:textId="77777777" w:rsidR="00920E97" w:rsidRPr="0021213F" w:rsidRDefault="00920E97" w:rsidP="00920E97">
      <w:pPr>
        <w:tabs>
          <w:tab w:val="left" w:pos="-720"/>
        </w:tabs>
        <w:suppressAutoHyphens/>
        <w:jc w:val="both"/>
        <w:rPr>
          <w:rFonts w:ascii="Arial" w:hAnsi="Arial" w:cs="Tahoma"/>
          <w:sz w:val="20"/>
        </w:rPr>
      </w:pPr>
    </w:p>
    <w:p w14:paraId="024686E5" w14:textId="77777777" w:rsidR="0016705A" w:rsidRDefault="00920E97" w:rsidP="00920E97">
      <w:pPr>
        <w:tabs>
          <w:tab w:val="left" w:pos="-720"/>
        </w:tabs>
        <w:suppressAutoHyphens/>
        <w:jc w:val="both"/>
        <w:rPr>
          <w:rFonts w:ascii="Arial" w:hAnsi="Arial" w:cs="Tahoma"/>
        </w:rPr>
      </w:pPr>
      <w:r w:rsidRPr="005B15D9">
        <w:rPr>
          <w:rFonts w:ascii="Arial" w:hAnsi="Arial" w:cs="Tahoma"/>
        </w:rPr>
        <w:t>The following items must be included for you application to be complete:</w:t>
      </w:r>
    </w:p>
    <w:p w14:paraId="66B1B80F" w14:textId="77777777" w:rsidR="00920E97" w:rsidRPr="005B15D9" w:rsidRDefault="00920E97" w:rsidP="00920E97">
      <w:pPr>
        <w:tabs>
          <w:tab w:val="left" w:pos="-720"/>
        </w:tabs>
        <w:suppressAutoHyphens/>
        <w:jc w:val="both"/>
        <w:rPr>
          <w:rFonts w:ascii="Arial" w:hAnsi="Arial" w:cs="Tahoma"/>
        </w:rPr>
      </w:pPr>
    </w:p>
    <w:p w14:paraId="4AEF127C" w14:textId="77777777" w:rsidR="00920E97" w:rsidRPr="005B15D9" w:rsidRDefault="00920E97" w:rsidP="00920E97">
      <w:pPr>
        <w:pStyle w:val="ListParagraph"/>
        <w:numPr>
          <w:ilvl w:val="0"/>
          <w:numId w:val="41"/>
        </w:numPr>
        <w:tabs>
          <w:tab w:val="left" w:pos="-720"/>
        </w:tabs>
        <w:suppressAutoHyphens/>
        <w:jc w:val="both"/>
        <w:rPr>
          <w:rFonts w:ascii="Arial" w:hAnsi="Arial" w:cs="Tahoma"/>
        </w:rPr>
      </w:pPr>
      <w:r w:rsidRPr="005B15D9">
        <w:rPr>
          <w:rFonts w:ascii="Arial" w:hAnsi="Arial" w:cs="Tahoma"/>
        </w:rPr>
        <w:t>The attached application</w:t>
      </w:r>
      <w:r w:rsidR="0016705A">
        <w:rPr>
          <w:rFonts w:ascii="Arial" w:hAnsi="Arial" w:cs="Tahoma"/>
        </w:rPr>
        <w:t>;</w:t>
      </w:r>
    </w:p>
    <w:p w14:paraId="50A4F344" w14:textId="77777777" w:rsidR="00920E97" w:rsidRPr="005B15D9" w:rsidRDefault="00920E97" w:rsidP="00920E97">
      <w:pPr>
        <w:pStyle w:val="ListParagraph"/>
        <w:numPr>
          <w:ilvl w:val="0"/>
          <w:numId w:val="41"/>
        </w:numPr>
        <w:tabs>
          <w:tab w:val="left" w:pos="-720"/>
        </w:tabs>
        <w:suppressAutoHyphens/>
        <w:jc w:val="both"/>
        <w:rPr>
          <w:rFonts w:ascii="Arial" w:hAnsi="Arial" w:cs="Tahoma"/>
        </w:rPr>
      </w:pPr>
      <w:r w:rsidRPr="005B15D9">
        <w:rPr>
          <w:rFonts w:ascii="Arial" w:hAnsi="Arial" w:cs="Tahoma"/>
        </w:rPr>
        <w:t>A completed questionnaire</w:t>
      </w:r>
      <w:r w:rsidR="0016705A">
        <w:rPr>
          <w:rFonts w:ascii="Arial" w:hAnsi="Arial" w:cs="Tahoma"/>
        </w:rPr>
        <w:t>;</w:t>
      </w:r>
    </w:p>
    <w:p w14:paraId="631557D6" w14:textId="77777777" w:rsidR="00920E97" w:rsidRPr="005B15D9" w:rsidRDefault="00920E97" w:rsidP="00920E97">
      <w:pPr>
        <w:pStyle w:val="ListParagraph"/>
        <w:numPr>
          <w:ilvl w:val="0"/>
          <w:numId w:val="41"/>
        </w:numPr>
        <w:tabs>
          <w:tab w:val="left" w:pos="-720"/>
        </w:tabs>
        <w:suppressAutoHyphens/>
        <w:jc w:val="both"/>
        <w:rPr>
          <w:rFonts w:ascii="Arial" w:hAnsi="Arial" w:cs="Tahoma"/>
        </w:rPr>
      </w:pPr>
      <w:r w:rsidRPr="005B15D9">
        <w:rPr>
          <w:rFonts w:ascii="Arial" w:hAnsi="Arial" w:cs="Tahoma"/>
        </w:rPr>
        <w:t>W-2 and other tax return information</w:t>
      </w:r>
      <w:r w:rsidR="0016705A">
        <w:rPr>
          <w:rFonts w:ascii="Arial" w:hAnsi="Arial" w:cs="Tahoma"/>
        </w:rPr>
        <w:t>;</w:t>
      </w:r>
    </w:p>
    <w:p w14:paraId="44D7884E" w14:textId="77777777" w:rsidR="00920E97" w:rsidRPr="005B15D9" w:rsidRDefault="0016705A" w:rsidP="00920E97">
      <w:pPr>
        <w:pStyle w:val="ListParagraph"/>
        <w:numPr>
          <w:ilvl w:val="0"/>
          <w:numId w:val="41"/>
        </w:numPr>
        <w:tabs>
          <w:tab w:val="left" w:pos="-720"/>
        </w:tabs>
        <w:suppressAutoHyphens/>
        <w:jc w:val="both"/>
        <w:rPr>
          <w:rFonts w:ascii="Arial" w:hAnsi="Arial" w:cs="Tahoma"/>
        </w:rPr>
      </w:pPr>
      <w:r>
        <w:rPr>
          <w:rFonts w:ascii="Arial" w:hAnsi="Arial" w:cs="Tahoma"/>
        </w:rPr>
        <w:t>Two</w:t>
      </w:r>
      <w:r w:rsidR="00920E97" w:rsidRPr="005B15D9">
        <w:rPr>
          <w:rFonts w:ascii="Arial" w:hAnsi="Arial" w:cs="Tahoma"/>
        </w:rPr>
        <w:t xml:space="preserve"> letters of reference</w:t>
      </w:r>
      <w:r>
        <w:rPr>
          <w:rFonts w:ascii="Arial" w:hAnsi="Arial" w:cs="Tahoma"/>
        </w:rPr>
        <w:t>;</w:t>
      </w:r>
    </w:p>
    <w:p w14:paraId="1B94F0D4" w14:textId="77777777" w:rsidR="00920E97" w:rsidRPr="005B15D9" w:rsidRDefault="00920E97" w:rsidP="00920E97">
      <w:pPr>
        <w:pStyle w:val="ListParagraph"/>
        <w:numPr>
          <w:ilvl w:val="0"/>
          <w:numId w:val="41"/>
        </w:numPr>
        <w:tabs>
          <w:tab w:val="left" w:pos="-720"/>
        </w:tabs>
        <w:suppressAutoHyphens/>
        <w:jc w:val="both"/>
        <w:rPr>
          <w:rFonts w:ascii="Arial" w:hAnsi="Arial" w:cs="Tahoma"/>
        </w:rPr>
      </w:pPr>
      <w:r w:rsidRPr="005B15D9">
        <w:rPr>
          <w:rFonts w:ascii="Arial" w:hAnsi="Arial" w:cs="Tahoma"/>
        </w:rPr>
        <w:t>Copy of the deed for build site or letter from person deeding land to you</w:t>
      </w:r>
      <w:r w:rsidR="0016705A">
        <w:rPr>
          <w:rFonts w:ascii="Arial" w:hAnsi="Arial" w:cs="Tahoma"/>
        </w:rPr>
        <w:t>,</w:t>
      </w:r>
      <w:r w:rsidRPr="005B15D9">
        <w:rPr>
          <w:rFonts w:ascii="Arial" w:hAnsi="Arial" w:cs="Tahoma"/>
        </w:rPr>
        <w:t xml:space="preserve"> as it is essential that the land is owned free and clear of any mortgages</w:t>
      </w:r>
      <w:r w:rsidR="0016705A">
        <w:rPr>
          <w:rFonts w:ascii="Arial" w:hAnsi="Arial" w:cs="Tahoma"/>
        </w:rPr>
        <w:t>,</w:t>
      </w:r>
      <w:r w:rsidRPr="005B15D9">
        <w:rPr>
          <w:rFonts w:ascii="Arial" w:hAnsi="Arial" w:cs="Tahoma"/>
        </w:rPr>
        <w:t xml:space="preserve"> etc.</w:t>
      </w:r>
    </w:p>
    <w:p w14:paraId="3BE7BC59" w14:textId="77777777" w:rsidR="00920E97" w:rsidRPr="005B15D9" w:rsidRDefault="00920E97" w:rsidP="00920E97">
      <w:pPr>
        <w:pStyle w:val="ListParagraph"/>
        <w:numPr>
          <w:ilvl w:val="0"/>
          <w:numId w:val="41"/>
        </w:numPr>
        <w:tabs>
          <w:tab w:val="left" w:pos="-720"/>
        </w:tabs>
        <w:suppressAutoHyphens/>
        <w:jc w:val="both"/>
        <w:rPr>
          <w:rFonts w:ascii="Arial" w:hAnsi="Arial" w:cs="Tahoma"/>
        </w:rPr>
      </w:pPr>
      <w:r w:rsidRPr="005B15D9">
        <w:rPr>
          <w:rFonts w:ascii="Arial" w:hAnsi="Arial" w:cs="Tahoma"/>
        </w:rPr>
        <w:t>Photo of your family</w:t>
      </w:r>
      <w:r w:rsidR="0016705A">
        <w:rPr>
          <w:rFonts w:ascii="Arial" w:hAnsi="Arial" w:cs="Tahoma"/>
        </w:rPr>
        <w:t>;</w:t>
      </w:r>
    </w:p>
    <w:p w14:paraId="4431792D" w14:textId="77777777" w:rsidR="00920E97" w:rsidRPr="005B15D9" w:rsidRDefault="00920E97" w:rsidP="00920E97">
      <w:pPr>
        <w:pStyle w:val="ListParagraph"/>
        <w:numPr>
          <w:ilvl w:val="0"/>
          <w:numId w:val="41"/>
        </w:numPr>
        <w:tabs>
          <w:tab w:val="left" w:pos="-720"/>
        </w:tabs>
        <w:suppressAutoHyphens/>
        <w:jc w:val="both"/>
        <w:rPr>
          <w:rFonts w:ascii="Arial" w:hAnsi="Arial" w:cs="Tahoma"/>
        </w:rPr>
      </w:pPr>
      <w:r w:rsidRPr="005B15D9">
        <w:rPr>
          <w:rFonts w:ascii="Arial" w:hAnsi="Arial" w:cs="Tahoma"/>
        </w:rPr>
        <w:t>P</w:t>
      </w:r>
      <w:r w:rsidR="0016705A">
        <w:rPr>
          <w:rFonts w:ascii="Arial" w:hAnsi="Arial" w:cs="Tahoma"/>
        </w:rPr>
        <w:t>hotos of your current home (you</w:t>
      </w:r>
      <w:r w:rsidRPr="005B15D9">
        <w:rPr>
          <w:rFonts w:ascii="Arial" w:hAnsi="Arial" w:cs="Tahoma"/>
        </w:rPr>
        <w:t xml:space="preserve"> can </w:t>
      </w:r>
      <w:r w:rsidR="0016705A">
        <w:rPr>
          <w:rFonts w:ascii="Arial" w:hAnsi="Arial" w:cs="Tahoma"/>
        </w:rPr>
        <w:t xml:space="preserve">provide </w:t>
      </w:r>
      <w:r w:rsidRPr="005B15D9">
        <w:rPr>
          <w:rFonts w:ascii="Arial" w:hAnsi="Arial" w:cs="Tahoma"/>
        </w:rPr>
        <w:t>as many as you feel are necessary to provide JHF Board Members a complete picture of your living situation)</w:t>
      </w:r>
      <w:r w:rsidR="0016705A">
        <w:rPr>
          <w:rFonts w:ascii="Arial" w:hAnsi="Arial" w:cs="Tahoma"/>
        </w:rPr>
        <w:t>.</w:t>
      </w:r>
    </w:p>
    <w:p w14:paraId="39027AD4" w14:textId="77777777" w:rsidR="00920E97" w:rsidRPr="0021213F" w:rsidRDefault="00920E97" w:rsidP="00920E97">
      <w:pPr>
        <w:tabs>
          <w:tab w:val="left" w:pos="-720"/>
        </w:tabs>
        <w:suppressAutoHyphens/>
        <w:jc w:val="both"/>
        <w:rPr>
          <w:rFonts w:ascii="Arial" w:hAnsi="Arial" w:cs="Tahoma"/>
          <w:sz w:val="20"/>
        </w:rPr>
      </w:pPr>
    </w:p>
    <w:p w14:paraId="2F2EFBCC" w14:textId="77777777" w:rsidR="00920E97" w:rsidRPr="005B15D9" w:rsidRDefault="00920E97" w:rsidP="00920E97">
      <w:pPr>
        <w:jc w:val="both"/>
        <w:rPr>
          <w:rFonts w:ascii="Arial" w:hAnsi="Arial" w:cs="Tahoma"/>
        </w:rPr>
      </w:pPr>
      <w:r w:rsidRPr="005B15D9">
        <w:rPr>
          <w:rFonts w:ascii="Arial" w:hAnsi="Arial" w:cs="Tahoma"/>
        </w:rPr>
        <w:t>Please note that JHF will not pay for the land on which we build the home.  You must independently arrange for a suitable building site, in your name without any debts or liens.  The building site must have access to water on or near the property.  You can get additional details from the JHF representatives.</w:t>
      </w:r>
    </w:p>
    <w:p w14:paraId="387E805A" w14:textId="77777777" w:rsidR="00920E97" w:rsidRPr="0021213F" w:rsidRDefault="00920E97" w:rsidP="00920E97">
      <w:pPr>
        <w:jc w:val="both"/>
        <w:rPr>
          <w:rFonts w:ascii="Arial" w:hAnsi="Arial" w:cs="Arial"/>
          <w:sz w:val="20"/>
        </w:rPr>
      </w:pPr>
    </w:p>
    <w:p w14:paraId="680EBBDC" w14:textId="77777777" w:rsidR="001A6327" w:rsidRDefault="0016705A" w:rsidP="00920E97">
      <w:pPr>
        <w:jc w:val="both"/>
        <w:rPr>
          <w:rFonts w:ascii="Arial" w:hAnsi="Arial" w:cs="Tahoma"/>
        </w:rPr>
      </w:pPr>
      <w:r>
        <w:rPr>
          <w:rFonts w:ascii="Arial" w:hAnsi="Arial"/>
        </w:rPr>
        <w:t xml:space="preserve">Since JHF </w:t>
      </w:r>
      <w:r w:rsidR="001A6327">
        <w:rPr>
          <w:rFonts w:ascii="Arial" w:hAnsi="Arial"/>
        </w:rPr>
        <w:t xml:space="preserve">obtains the necessary </w:t>
      </w:r>
      <w:r>
        <w:rPr>
          <w:rFonts w:ascii="Arial" w:hAnsi="Arial"/>
        </w:rPr>
        <w:t xml:space="preserve">funds </w:t>
      </w:r>
      <w:r w:rsidR="001A6327">
        <w:rPr>
          <w:rFonts w:ascii="Arial" w:hAnsi="Arial"/>
        </w:rPr>
        <w:t xml:space="preserve">to build the home </w:t>
      </w:r>
      <w:r>
        <w:rPr>
          <w:rFonts w:ascii="Arial" w:hAnsi="Arial"/>
        </w:rPr>
        <w:t xml:space="preserve">from donations, </w:t>
      </w:r>
      <w:r w:rsidR="001A6327">
        <w:rPr>
          <w:rFonts w:ascii="Arial" w:hAnsi="Arial"/>
        </w:rPr>
        <w:t xml:space="preserve">JHF requires that all applicants provide authorization to use their photos, videos and/or audio recordings for </w:t>
      </w:r>
      <w:r w:rsidR="001A6327">
        <w:rPr>
          <w:rFonts w:ascii="Arial" w:hAnsi="Arial" w:cs="Tahoma"/>
        </w:rPr>
        <w:t>publicity, fundraising or the Web.</w:t>
      </w:r>
    </w:p>
    <w:p w14:paraId="1849C57C" w14:textId="77777777" w:rsidR="0016705A" w:rsidRPr="0021213F" w:rsidRDefault="0016705A" w:rsidP="00920E97">
      <w:pPr>
        <w:jc w:val="both"/>
        <w:rPr>
          <w:rFonts w:ascii="Arial" w:hAnsi="Arial"/>
          <w:sz w:val="20"/>
        </w:rPr>
      </w:pPr>
    </w:p>
    <w:p w14:paraId="6129E25D" w14:textId="77777777" w:rsidR="0016705A" w:rsidRDefault="001A6327" w:rsidP="00920E97">
      <w:pPr>
        <w:jc w:val="both"/>
        <w:rPr>
          <w:rFonts w:ascii="Arial" w:hAnsi="Arial"/>
        </w:rPr>
      </w:pPr>
      <w:r>
        <w:rPr>
          <w:rFonts w:ascii="Arial" w:hAnsi="Arial"/>
        </w:rPr>
        <w:t>JHF further r</w:t>
      </w:r>
      <w:r w:rsidR="0016705A">
        <w:rPr>
          <w:rFonts w:ascii="Arial" w:hAnsi="Arial"/>
        </w:rPr>
        <w:t>equire</w:t>
      </w:r>
      <w:r>
        <w:rPr>
          <w:rFonts w:ascii="Arial" w:hAnsi="Arial"/>
        </w:rPr>
        <w:t>s</w:t>
      </w:r>
      <w:r w:rsidR="0016705A">
        <w:rPr>
          <w:rFonts w:ascii="Arial" w:hAnsi="Arial"/>
        </w:rPr>
        <w:t xml:space="preserve"> that </w:t>
      </w:r>
      <w:r>
        <w:rPr>
          <w:rFonts w:ascii="Arial" w:hAnsi="Arial"/>
        </w:rPr>
        <w:t xml:space="preserve">the home </w:t>
      </w:r>
      <w:r w:rsidR="0016705A">
        <w:rPr>
          <w:rFonts w:ascii="Arial" w:hAnsi="Arial"/>
        </w:rPr>
        <w:t xml:space="preserve">recipient family </w:t>
      </w:r>
      <w:r>
        <w:rPr>
          <w:rFonts w:ascii="Arial" w:hAnsi="Arial"/>
        </w:rPr>
        <w:t xml:space="preserve">be </w:t>
      </w:r>
      <w:r w:rsidR="0016705A">
        <w:rPr>
          <w:rFonts w:ascii="Arial" w:hAnsi="Arial"/>
        </w:rPr>
        <w:t>available and on the site during the build week.</w:t>
      </w:r>
    </w:p>
    <w:p w14:paraId="1EDDEC18" w14:textId="77777777" w:rsidR="0016705A" w:rsidRPr="0021213F" w:rsidRDefault="0016705A" w:rsidP="00920E97">
      <w:pPr>
        <w:jc w:val="both"/>
        <w:rPr>
          <w:rFonts w:ascii="Arial" w:hAnsi="Arial"/>
          <w:sz w:val="20"/>
        </w:rPr>
      </w:pPr>
    </w:p>
    <w:p w14:paraId="42B7142F" w14:textId="77777777" w:rsidR="00920E97" w:rsidRDefault="00920E97" w:rsidP="00920E97">
      <w:pPr>
        <w:jc w:val="both"/>
        <w:rPr>
          <w:rFonts w:ascii="Arial" w:hAnsi="Arial"/>
        </w:rPr>
      </w:pPr>
      <w:r w:rsidRPr="00155C02">
        <w:rPr>
          <w:rFonts w:ascii="Arial" w:hAnsi="Arial"/>
        </w:rPr>
        <w:t>JHF reserves the right to confirm accuracy of all information provided in the application during the building process and after the family takes occupancy (for example</w:t>
      </w:r>
      <w:r w:rsidR="001A6327">
        <w:rPr>
          <w:rFonts w:ascii="Arial" w:hAnsi="Arial"/>
        </w:rPr>
        <w:t>,</w:t>
      </w:r>
      <w:r w:rsidRPr="00155C02">
        <w:rPr>
          <w:rFonts w:ascii="Arial" w:hAnsi="Arial"/>
        </w:rPr>
        <w:t xml:space="preserve"> credit checks</w:t>
      </w:r>
      <w:r w:rsidR="001A6327">
        <w:rPr>
          <w:rFonts w:ascii="Arial" w:hAnsi="Arial"/>
        </w:rPr>
        <w:t xml:space="preserve"> and</w:t>
      </w:r>
      <w:r w:rsidRPr="00155C02">
        <w:rPr>
          <w:rFonts w:ascii="Arial" w:hAnsi="Arial"/>
        </w:rPr>
        <w:t xml:space="preserve"> background checks)</w:t>
      </w:r>
      <w:r w:rsidR="001A6327">
        <w:rPr>
          <w:rFonts w:ascii="Arial" w:hAnsi="Arial"/>
        </w:rPr>
        <w:t>.</w:t>
      </w:r>
    </w:p>
    <w:p w14:paraId="048E2326" w14:textId="77777777" w:rsidR="00920E97" w:rsidRPr="0021213F" w:rsidRDefault="00920E97" w:rsidP="00920E97">
      <w:pPr>
        <w:jc w:val="both"/>
        <w:rPr>
          <w:rFonts w:ascii="Arial" w:hAnsi="Arial"/>
          <w:sz w:val="20"/>
        </w:rPr>
      </w:pPr>
    </w:p>
    <w:p w14:paraId="5BE714A3" w14:textId="77777777" w:rsidR="0021213F" w:rsidRDefault="00920E97" w:rsidP="00920E97">
      <w:pPr>
        <w:jc w:val="both"/>
        <w:rPr>
          <w:rFonts w:ascii="Arial" w:hAnsi="Arial" w:cs="Tahoma"/>
        </w:rPr>
      </w:pPr>
      <w:r w:rsidRPr="00155C02">
        <w:rPr>
          <w:rFonts w:ascii="Arial" w:hAnsi="Arial"/>
        </w:rPr>
        <w:t xml:space="preserve">Please return this application and all requested materials to Danielle </w:t>
      </w:r>
      <w:proofErr w:type="spellStart"/>
      <w:r w:rsidRPr="00155C02">
        <w:rPr>
          <w:rFonts w:ascii="Arial" w:hAnsi="Arial"/>
        </w:rPr>
        <w:t>Ridener</w:t>
      </w:r>
      <w:proofErr w:type="spellEnd"/>
      <w:r w:rsidRPr="00155C02">
        <w:rPr>
          <w:rFonts w:ascii="Arial" w:hAnsi="Arial"/>
        </w:rPr>
        <w:t xml:space="preserve"> as soon as possible or mail directly to</w:t>
      </w:r>
      <w:r w:rsidRPr="005B15D9">
        <w:rPr>
          <w:rFonts w:ascii="Arial" w:hAnsi="Arial" w:cs="Tahoma"/>
        </w:rPr>
        <w:t>:</w:t>
      </w:r>
    </w:p>
    <w:p w14:paraId="4B0F9505" w14:textId="77777777" w:rsidR="00920E97" w:rsidRPr="0021213F" w:rsidRDefault="00920E97" w:rsidP="00920E97">
      <w:pPr>
        <w:jc w:val="both"/>
        <w:rPr>
          <w:rFonts w:ascii="Arial" w:hAnsi="Arial" w:cs="Tahoma"/>
          <w:sz w:val="20"/>
        </w:rPr>
      </w:pPr>
    </w:p>
    <w:p w14:paraId="2FD4B88F" w14:textId="77777777" w:rsidR="00920E97" w:rsidRPr="005B15D9" w:rsidRDefault="00920E97" w:rsidP="00920E97">
      <w:pPr>
        <w:jc w:val="center"/>
        <w:rPr>
          <w:rFonts w:ascii="Arial" w:hAnsi="Arial"/>
          <w:b/>
        </w:rPr>
      </w:pPr>
      <w:r w:rsidRPr="00155C02">
        <w:rPr>
          <w:rFonts w:ascii="Arial" w:hAnsi="Arial"/>
          <w:b/>
        </w:rPr>
        <w:t>Joshua House Fund Application</w:t>
      </w:r>
    </w:p>
    <w:p w14:paraId="0EB91454" w14:textId="77777777" w:rsidR="00920E97" w:rsidRPr="005B15D9" w:rsidRDefault="00920E97" w:rsidP="00920E97">
      <w:pPr>
        <w:jc w:val="center"/>
        <w:rPr>
          <w:rFonts w:ascii="Arial" w:hAnsi="Arial"/>
          <w:b/>
        </w:rPr>
      </w:pPr>
      <w:r w:rsidRPr="00155C02">
        <w:rPr>
          <w:rFonts w:ascii="Arial" w:hAnsi="Arial"/>
          <w:b/>
        </w:rPr>
        <w:t>PO Box 1792</w:t>
      </w:r>
    </w:p>
    <w:p w14:paraId="6D4D8DD7" w14:textId="77777777" w:rsidR="0021213F" w:rsidRDefault="00920E97" w:rsidP="00920E97">
      <w:pPr>
        <w:jc w:val="center"/>
        <w:rPr>
          <w:rFonts w:ascii="Arial" w:hAnsi="Arial"/>
          <w:b/>
        </w:rPr>
      </w:pPr>
      <w:r w:rsidRPr="00155C02">
        <w:rPr>
          <w:rFonts w:ascii="Arial" w:hAnsi="Arial"/>
          <w:b/>
        </w:rPr>
        <w:t>Darien, CT 06850</w:t>
      </w:r>
    </w:p>
    <w:p w14:paraId="53475B34" w14:textId="77777777" w:rsidR="00920E97" w:rsidRPr="0021213F" w:rsidRDefault="00920E97" w:rsidP="00920E97">
      <w:pPr>
        <w:jc w:val="center"/>
        <w:rPr>
          <w:rFonts w:ascii="Arial" w:hAnsi="Arial"/>
          <w:b/>
          <w:sz w:val="20"/>
        </w:rPr>
      </w:pPr>
    </w:p>
    <w:p w14:paraId="7382BB85" w14:textId="77777777" w:rsidR="00920E97" w:rsidRPr="005B15D9" w:rsidRDefault="00920E97" w:rsidP="00920E97">
      <w:pPr>
        <w:tabs>
          <w:tab w:val="left" w:pos="-720"/>
        </w:tabs>
        <w:suppressAutoHyphens/>
        <w:jc w:val="both"/>
        <w:rPr>
          <w:rFonts w:ascii="Arial" w:hAnsi="Arial" w:cs="Tahoma"/>
        </w:rPr>
      </w:pPr>
      <w:r w:rsidRPr="005B15D9">
        <w:rPr>
          <w:rFonts w:ascii="Arial" w:hAnsi="Arial" w:cs="Tahoma"/>
        </w:rPr>
        <w:t>Please understand that we have dozens of families applying, but we can only build one or two homes each year. If you are chosen as a potential applicant, a representative of Joshua House will contact you for further information and instructions.  Thank you for your application.</w:t>
      </w:r>
    </w:p>
    <w:bookmarkEnd w:id="0"/>
    <w:p w14:paraId="7960D127" w14:textId="77777777" w:rsidR="00920E97" w:rsidRPr="005B15D9" w:rsidRDefault="00920E97" w:rsidP="00920E97">
      <w:pPr>
        <w:tabs>
          <w:tab w:val="left" w:pos="-720"/>
        </w:tabs>
        <w:suppressAutoHyphens/>
        <w:ind w:right="-630" w:firstLine="720"/>
        <w:jc w:val="both"/>
        <w:rPr>
          <w:rFonts w:ascii="Arial" w:hAnsi="Arial" w:cs="Tahoma"/>
        </w:rPr>
      </w:pPr>
    </w:p>
    <w:p w14:paraId="1244BE7B" w14:textId="77777777" w:rsidR="00C33BC6" w:rsidRPr="00256B4F" w:rsidRDefault="00C33BC6" w:rsidP="005057B1">
      <w:pPr>
        <w:tabs>
          <w:tab w:val="left" w:pos="-720"/>
        </w:tabs>
        <w:suppressAutoHyphens/>
        <w:ind w:right="-630" w:firstLine="720"/>
        <w:jc w:val="both"/>
        <w:rPr>
          <w:rFonts w:ascii="Arial" w:hAnsi="Arial" w:cs="Tahoma"/>
        </w:rPr>
      </w:pPr>
    </w:p>
    <w:p w14:paraId="724C2B27" w14:textId="77777777" w:rsidR="00C33BC6" w:rsidRPr="00256B4F" w:rsidRDefault="00C33BC6" w:rsidP="005057B1">
      <w:pPr>
        <w:tabs>
          <w:tab w:val="left" w:pos="-720"/>
        </w:tabs>
        <w:suppressAutoHyphens/>
        <w:ind w:firstLine="720"/>
        <w:jc w:val="both"/>
        <w:rPr>
          <w:rFonts w:ascii="Arial" w:hAnsi="Arial" w:cs="Tahoma"/>
        </w:rPr>
      </w:pPr>
    </w:p>
    <w:p w14:paraId="6F207964" w14:textId="77777777" w:rsidR="006A1D3E" w:rsidRDefault="000705FC" w:rsidP="006A1D3E">
      <w:pPr>
        <w:rPr>
          <w:rFonts w:ascii="Arial" w:hAnsi="Arial" w:cs="Tahoma"/>
          <w:szCs w:val="22"/>
        </w:rPr>
      </w:pPr>
      <w:r w:rsidRPr="000705FC">
        <w:rPr>
          <w:rFonts w:ascii="Arial" w:hAnsi="Arial" w:cs="Tahoma"/>
          <w:noProof/>
          <w:szCs w:val="22"/>
        </w:rPr>
        <w:drawing>
          <wp:anchor distT="0" distB="0" distL="114300" distR="114300" simplePos="0" relativeHeight="251657728" behindDoc="0" locked="0" layoutInCell="1" allowOverlap="1" wp14:anchorId="6F5FF710" wp14:editId="4F9611A7">
            <wp:simplePos x="0" y="0"/>
            <wp:positionH relativeFrom="column">
              <wp:posOffset>457200</wp:posOffset>
            </wp:positionH>
            <wp:positionV relativeFrom="paragraph">
              <wp:posOffset>-184150</wp:posOffset>
            </wp:positionV>
            <wp:extent cx="1463040" cy="897467"/>
            <wp:effectExtent l="25400" t="0" r="10160" b="0"/>
            <wp:wrapNone/>
            <wp:docPr id="3" name="Picture 3" descr="JHF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F House"/>
                    <pic:cNvPicPr>
                      <a:picLocks noChangeAspect="1" noChangeArrowheads="1"/>
                    </pic:cNvPicPr>
                  </pic:nvPicPr>
                  <pic:blipFill>
                    <a:blip r:embed="rId5">
                      <a:lum bright="18000" contrast="6000"/>
                    </a:blip>
                    <a:srcRect/>
                    <a:stretch>
                      <a:fillRect/>
                    </a:stretch>
                  </pic:blipFill>
                  <pic:spPr bwMode="auto">
                    <a:xfrm>
                      <a:off x="0" y="0"/>
                      <a:ext cx="1463040" cy="897467"/>
                    </a:xfrm>
                    <a:prstGeom prst="rect">
                      <a:avLst/>
                    </a:prstGeom>
                    <a:solidFill>
                      <a:srgbClr val="FF6600"/>
                    </a:solidFill>
                    <a:ln w="9525">
                      <a:noFill/>
                      <a:miter lim="800000"/>
                      <a:headEnd/>
                      <a:tailEnd/>
                    </a:ln>
                  </pic:spPr>
                </pic:pic>
              </a:graphicData>
            </a:graphic>
          </wp:anchor>
        </w:drawing>
      </w:r>
    </w:p>
    <w:p w14:paraId="4BDDE5D7" w14:textId="77777777" w:rsidR="000705FC" w:rsidRPr="000705FC" w:rsidRDefault="000705FC" w:rsidP="000705FC">
      <w:pPr>
        <w:ind w:firstLine="720"/>
        <w:jc w:val="center"/>
        <w:rPr>
          <w:rFonts w:ascii="Arial" w:hAnsi="Arial" w:cs="Tahoma"/>
          <w:b/>
          <w:sz w:val="36"/>
          <w:szCs w:val="22"/>
        </w:rPr>
      </w:pPr>
    </w:p>
    <w:p w14:paraId="1AC75455" w14:textId="77777777" w:rsidR="006A1D3E" w:rsidRDefault="000705FC" w:rsidP="005057B1">
      <w:pPr>
        <w:ind w:firstLine="720"/>
        <w:jc w:val="center"/>
        <w:rPr>
          <w:rFonts w:ascii="Arial" w:hAnsi="Arial" w:cs="Tahoma"/>
          <w:szCs w:val="22"/>
        </w:rPr>
      </w:pPr>
      <w:r w:rsidRPr="000705FC">
        <w:rPr>
          <w:rFonts w:ascii="Arial" w:hAnsi="Arial" w:cs="Tahoma"/>
          <w:b/>
          <w:sz w:val="36"/>
          <w:szCs w:val="22"/>
        </w:rPr>
        <w:t>JHF Home Application</w:t>
      </w:r>
    </w:p>
    <w:p w14:paraId="6BFAF194" w14:textId="77777777" w:rsidR="00C51B2F" w:rsidRPr="00256B4F" w:rsidRDefault="00C51B2F" w:rsidP="00CB7669">
      <w:pPr>
        <w:jc w:val="center"/>
        <w:rPr>
          <w:rFonts w:ascii="Arial" w:hAnsi="Arial" w:cs="Tahoma"/>
          <w:b/>
          <w:sz w:val="28"/>
          <w:szCs w:val="22"/>
        </w:rPr>
      </w:pPr>
    </w:p>
    <w:p w14:paraId="1512BD85" w14:textId="77777777" w:rsidR="00C51B2F" w:rsidRPr="00256B4F" w:rsidRDefault="00C51B2F" w:rsidP="00C51B2F">
      <w:pPr>
        <w:jc w:val="right"/>
        <w:rPr>
          <w:rFonts w:ascii="Arial" w:hAnsi="Arial" w:cs="Tahoma"/>
          <w:sz w:val="22"/>
          <w:szCs w:val="22"/>
        </w:rPr>
      </w:pPr>
      <w:r w:rsidRPr="00256B4F">
        <w:rPr>
          <w:rFonts w:ascii="Arial" w:hAnsi="Arial" w:cs="Tahoma"/>
          <w:sz w:val="22"/>
          <w:szCs w:val="22"/>
        </w:rPr>
        <w:t>Date of Application ______/______/______</w:t>
      </w:r>
    </w:p>
    <w:p w14:paraId="0AFD4972" w14:textId="77777777" w:rsidR="00C51B2F" w:rsidRPr="00256B4F" w:rsidRDefault="00C51B2F" w:rsidP="00C51B2F">
      <w:pPr>
        <w:rPr>
          <w:rFonts w:ascii="Arial" w:hAnsi="Arial" w:cs="Tahoma"/>
          <w:b/>
          <w:sz w:val="22"/>
          <w:szCs w:val="22"/>
        </w:rPr>
      </w:pPr>
    </w:p>
    <w:p w14:paraId="31F761BF" w14:textId="77777777" w:rsidR="00C51B2F" w:rsidRPr="00256B4F" w:rsidRDefault="00C51B2F" w:rsidP="00C51B2F">
      <w:pPr>
        <w:rPr>
          <w:rFonts w:ascii="Arial" w:hAnsi="Arial" w:cs="Tahoma"/>
          <w:i/>
          <w:sz w:val="22"/>
          <w:szCs w:val="22"/>
          <w:u w:val="single"/>
        </w:rPr>
      </w:pPr>
      <w:r w:rsidRPr="00256B4F">
        <w:rPr>
          <w:rFonts w:ascii="Arial" w:hAnsi="Arial" w:cs="Tahoma"/>
          <w:sz w:val="22"/>
          <w:szCs w:val="22"/>
        </w:rPr>
        <w:t xml:space="preserve">Applicant’s Name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rPr>
        <w:tab/>
        <w:t xml:space="preserve">Date of Birth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7A6DB33A" w14:textId="77777777" w:rsidR="00C51B2F" w:rsidRPr="00256B4F" w:rsidRDefault="00C51B2F" w:rsidP="00C51B2F">
      <w:pPr>
        <w:rPr>
          <w:rFonts w:ascii="Arial" w:hAnsi="Arial" w:cs="Tahoma"/>
          <w:sz w:val="22"/>
          <w:szCs w:val="22"/>
        </w:rPr>
      </w:pPr>
    </w:p>
    <w:p w14:paraId="5D81A5EA"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rPr>
        <w:t xml:space="preserve">Address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rPr>
        <w:tab/>
      </w:r>
    </w:p>
    <w:p w14:paraId="51C6E6EF" w14:textId="77777777" w:rsidR="00C51B2F" w:rsidRPr="00256B4F" w:rsidRDefault="00C51B2F" w:rsidP="00C51B2F">
      <w:pPr>
        <w:rPr>
          <w:rFonts w:ascii="Arial" w:hAnsi="Arial" w:cs="Tahoma"/>
          <w:sz w:val="22"/>
          <w:szCs w:val="22"/>
        </w:rPr>
      </w:pPr>
    </w:p>
    <w:p w14:paraId="5696525D" w14:textId="77777777" w:rsidR="00C51B2F" w:rsidRPr="00256B4F" w:rsidRDefault="00C51B2F" w:rsidP="00C51B2F">
      <w:pPr>
        <w:rPr>
          <w:rFonts w:ascii="Arial" w:hAnsi="Arial" w:cs="Tahoma"/>
          <w:sz w:val="22"/>
          <w:szCs w:val="22"/>
        </w:rPr>
      </w:pPr>
      <w:r w:rsidRPr="00256B4F">
        <w:rPr>
          <w:rFonts w:ascii="Arial" w:hAnsi="Arial" w:cs="Tahoma"/>
          <w:sz w:val="22"/>
          <w:szCs w:val="22"/>
        </w:rPr>
        <w:t xml:space="preserve">Town/City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rPr>
        <w:tab/>
        <w:t xml:space="preserve">Zip Code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5FE29712" w14:textId="77777777" w:rsidR="00C51B2F" w:rsidRPr="00256B4F" w:rsidRDefault="00C51B2F" w:rsidP="00C51B2F">
      <w:pPr>
        <w:rPr>
          <w:rFonts w:ascii="Arial" w:hAnsi="Arial" w:cs="Tahoma"/>
          <w:sz w:val="22"/>
          <w:szCs w:val="22"/>
        </w:rPr>
      </w:pPr>
    </w:p>
    <w:p w14:paraId="12CA6CDA" w14:textId="77777777" w:rsidR="00DC205E" w:rsidRPr="00256B4F" w:rsidRDefault="00C51B2F" w:rsidP="00C51B2F">
      <w:pPr>
        <w:rPr>
          <w:rFonts w:ascii="Arial" w:hAnsi="Arial" w:cs="Tahoma"/>
          <w:sz w:val="22"/>
          <w:szCs w:val="22"/>
          <w:u w:val="single"/>
        </w:rPr>
      </w:pPr>
      <w:r w:rsidRPr="00256B4F">
        <w:rPr>
          <w:rFonts w:ascii="Arial" w:hAnsi="Arial" w:cs="Tahoma"/>
          <w:sz w:val="22"/>
          <w:szCs w:val="22"/>
        </w:rPr>
        <w:t>Phone #s:  Home</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rPr>
        <w:tab/>
        <w:t>Work</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7ABE9C77" w14:textId="77777777" w:rsidR="00DC205E" w:rsidRPr="00256B4F" w:rsidRDefault="00DC205E" w:rsidP="00C51B2F">
      <w:pPr>
        <w:rPr>
          <w:rFonts w:ascii="Arial" w:hAnsi="Arial" w:cs="Tahoma"/>
          <w:sz w:val="22"/>
          <w:szCs w:val="22"/>
          <w:u w:val="single"/>
        </w:rPr>
      </w:pPr>
    </w:p>
    <w:p w14:paraId="7D85870D" w14:textId="77777777" w:rsidR="00DC205E" w:rsidRPr="00256B4F" w:rsidRDefault="00C51B2F" w:rsidP="00C51B2F">
      <w:pPr>
        <w:rPr>
          <w:rFonts w:ascii="Arial" w:hAnsi="Arial" w:cs="Tahoma"/>
          <w:sz w:val="22"/>
          <w:szCs w:val="22"/>
        </w:rPr>
      </w:pPr>
      <w:r w:rsidRPr="00256B4F">
        <w:rPr>
          <w:rFonts w:ascii="Arial" w:hAnsi="Arial" w:cs="Tahoma"/>
          <w:sz w:val="22"/>
          <w:szCs w:val="22"/>
        </w:rPr>
        <w:tab/>
      </w:r>
      <w:r w:rsidR="00DC205E" w:rsidRPr="00256B4F">
        <w:rPr>
          <w:rFonts w:ascii="Arial" w:hAnsi="Arial" w:cs="Tahoma"/>
          <w:sz w:val="22"/>
          <w:szCs w:val="22"/>
        </w:rPr>
        <w:t xml:space="preserve">      Cell: ____________________________</w:t>
      </w:r>
    </w:p>
    <w:p w14:paraId="069AE773" w14:textId="77777777" w:rsidR="00C51B2F" w:rsidRPr="00256B4F" w:rsidRDefault="00C51B2F" w:rsidP="00C51B2F">
      <w:pPr>
        <w:rPr>
          <w:rFonts w:ascii="Arial" w:hAnsi="Arial" w:cs="Tahoma"/>
          <w:sz w:val="22"/>
          <w:szCs w:val="22"/>
          <w:u w:val="single"/>
          <w:lang w:val="fr-FR"/>
        </w:rPr>
      </w:pPr>
    </w:p>
    <w:p w14:paraId="7FADE5A3"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lang w:val="fr-FR"/>
        </w:rPr>
        <w:t xml:space="preserve">Occupation </w:t>
      </w:r>
      <w:r w:rsidRPr="00256B4F">
        <w:rPr>
          <w:rFonts w:ascii="Arial" w:hAnsi="Arial" w:cs="Tahoma"/>
          <w:sz w:val="22"/>
          <w:szCs w:val="22"/>
          <w:u w:val="single"/>
          <w:lang w:val="fr-FR"/>
        </w:rPr>
        <w:tab/>
      </w:r>
      <w:r w:rsidRPr="00256B4F">
        <w:rPr>
          <w:rFonts w:ascii="Arial" w:hAnsi="Arial" w:cs="Tahoma"/>
          <w:sz w:val="22"/>
          <w:szCs w:val="22"/>
          <w:u w:val="single"/>
          <w:lang w:val="fr-FR"/>
        </w:rPr>
        <w:tab/>
      </w:r>
      <w:r w:rsidRPr="00256B4F">
        <w:rPr>
          <w:rFonts w:ascii="Arial" w:hAnsi="Arial" w:cs="Tahoma"/>
          <w:sz w:val="22"/>
          <w:szCs w:val="22"/>
          <w:u w:val="single"/>
          <w:lang w:val="fr-FR"/>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rPr>
        <w:tab/>
        <w:t xml:space="preserve"># Hours worked per week </w:t>
      </w:r>
      <w:r w:rsidRPr="00256B4F">
        <w:rPr>
          <w:rFonts w:ascii="Arial" w:hAnsi="Arial" w:cs="Tahoma"/>
          <w:sz w:val="22"/>
          <w:szCs w:val="22"/>
          <w:u w:val="single"/>
        </w:rPr>
        <w:tab/>
      </w:r>
      <w:r w:rsidRPr="00256B4F">
        <w:rPr>
          <w:rFonts w:ascii="Arial" w:hAnsi="Arial" w:cs="Tahoma"/>
          <w:sz w:val="22"/>
          <w:szCs w:val="22"/>
          <w:u w:val="single"/>
        </w:rPr>
        <w:tab/>
      </w:r>
    </w:p>
    <w:p w14:paraId="4D4FADA1" w14:textId="77777777" w:rsidR="00C51B2F" w:rsidRPr="00256B4F" w:rsidRDefault="00C51B2F" w:rsidP="00C51B2F">
      <w:pPr>
        <w:rPr>
          <w:rFonts w:ascii="Arial" w:hAnsi="Arial" w:cs="Tahoma"/>
          <w:sz w:val="22"/>
          <w:szCs w:val="22"/>
        </w:rPr>
      </w:pPr>
    </w:p>
    <w:p w14:paraId="04C4C672" w14:textId="77777777" w:rsidR="00C51B2F" w:rsidRPr="00256B4F" w:rsidRDefault="00C51B2F" w:rsidP="00C51B2F">
      <w:pPr>
        <w:rPr>
          <w:rFonts w:ascii="Arial" w:hAnsi="Arial" w:cs="Tahoma"/>
          <w:sz w:val="22"/>
          <w:szCs w:val="22"/>
          <w:u w:val="single"/>
          <w:lang w:val="fr-FR"/>
        </w:rPr>
      </w:pPr>
      <w:r w:rsidRPr="00256B4F">
        <w:rPr>
          <w:rFonts w:ascii="Arial" w:hAnsi="Arial" w:cs="Tahoma"/>
          <w:sz w:val="22"/>
          <w:szCs w:val="22"/>
        </w:rPr>
        <w:t xml:space="preserve">Employer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roofErr w:type="gramStart"/>
      <w:r w:rsidRPr="00256B4F">
        <w:rPr>
          <w:rFonts w:ascii="Arial" w:hAnsi="Arial" w:cs="Tahoma"/>
          <w:sz w:val="22"/>
          <w:szCs w:val="22"/>
          <w:u w:val="single"/>
        </w:rPr>
        <w:tab/>
      </w:r>
      <w:r w:rsidRPr="00256B4F">
        <w:rPr>
          <w:rFonts w:ascii="Arial" w:hAnsi="Arial" w:cs="Tahoma"/>
          <w:sz w:val="22"/>
          <w:szCs w:val="22"/>
          <w:lang w:val="fr-FR"/>
        </w:rPr>
        <w:t xml:space="preserve">  </w:t>
      </w:r>
      <w:r w:rsidRPr="00256B4F">
        <w:rPr>
          <w:rFonts w:ascii="Arial" w:hAnsi="Arial" w:cs="Tahoma"/>
          <w:sz w:val="22"/>
          <w:szCs w:val="22"/>
          <w:lang w:val="fr-FR"/>
        </w:rPr>
        <w:tab/>
      </w:r>
      <w:proofErr w:type="spellStart"/>
      <w:proofErr w:type="gramEnd"/>
      <w:r w:rsidRPr="00256B4F">
        <w:rPr>
          <w:rFonts w:ascii="Arial" w:hAnsi="Arial" w:cs="Tahoma"/>
          <w:sz w:val="22"/>
          <w:szCs w:val="22"/>
          <w:lang w:val="fr-FR"/>
        </w:rPr>
        <w:t>Annual</w:t>
      </w:r>
      <w:proofErr w:type="spellEnd"/>
      <w:r w:rsidRPr="00256B4F">
        <w:rPr>
          <w:rFonts w:ascii="Arial" w:hAnsi="Arial" w:cs="Tahoma"/>
          <w:sz w:val="22"/>
          <w:szCs w:val="22"/>
          <w:lang w:val="fr-FR"/>
        </w:rPr>
        <w:t xml:space="preserve"> </w:t>
      </w:r>
      <w:proofErr w:type="spellStart"/>
      <w:r w:rsidRPr="00256B4F">
        <w:rPr>
          <w:rFonts w:ascii="Arial" w:hAnsi="Arial" w:cs="Tahoma"/>
          <w:sz w:val="22"/>
          <w:szCs w:val="22"/>
          <w:lang w:val="fr-FR"/>
        </w:rPr>
        <w:t>Income</w:t>
      </w:r>
      <w:proofErr w:type="spellEnd"/>
      <w:r w:rsidRPr="00256B4F">
        <w:rPr>
          <w:rFonts w:ascii="Arial" w:hAnsi="Arial" w:cs="Tahoma"/>
          <w:sz w:val="22"/>
          <w:szCs w:val="22"/>
          <w:lang w:val="fr-FR"/>
        </w:rPr>
        <w:t xml:space="preserve"> </w:t>
      </w:r>
      <w:r w:rsidRPr="00256B4F">
        <w:rPr>
          <w:rFonts w:ascii="Arial" w:hAnsi="Arial" w:cs="Tahoma"/>
          <w:sz w:val="22"/>
          <w:szCs w:val="22"/>
          <w:u w:val="single"/>
          <w:lang w:val="fr-FR"/>
        </w:rPr>
        <w:tab/>
      </w:r>
      <w:r w:rsidRPr="00256B4F">
        <w:rPr>
          <w:rFonts w:ascii="Arial" w:hAnsi="Arial" w:cs="Tahoma"/>
          <w:sz w:val="22"/>
          <w:szCs w:val="22"/>
          <w:u w:val="single"/>
          <w:lang w:val="fr-FR"/>
        </w:rPr>
        <w:tab/>
      </w:r>
      <w:r w:rsidRPr="00256B4F">
        <w:rPr>
          <w:rFonts w:ascii="Arial" w:hAnsi="Arial" w:cs="Tahoma"/>
          <w:sz w:val="22"/>
          <w:szCs w:val="22"/>
          <w:u w:val="single"/>
          <w:lang w:val="fr-FR"/>
        </w:rPr>
        <w:tab/>
      </w:r>
    </w:p>
    <w:p w14:paraId="0BFDA56F" w14:textId="77777777" w:rsidR="00DC205E" w:rsidRPr="00256B4F" w:rsidRDefault="00DC205E" w:rsidP="00C51B2F">
      <w:pPr>
        <w:rPr>
          <w:rFonts w:ascii="Arial" w:hAnsi="Arial" w:cs="Tahoma"/>
          <w:sz w:val="22"/>
          <w:szCs w:val="22"/>
        </w:rPr>
      </w:pPr>
    </w:p>
    <w:p w14:paraId="1CC058A3" w14:textId="77777777" w:rsidR="00C51B2F" w:rsidRPr="00256B4F" w:rsidRDefault="00C51B2F" w:rsidP="00C51B2F">
      <w:pPr>
        <w:rPr>
          <w:rFonts w:ascii="Arial" w:hAnsi="Arial" w:cs="Tahoma"/>
          <w:sz w:val="16"/>
          <w:szCs w:val="16"/>
        </w:rPr>
      </w:pPr>
    </w:p>
    <w:p w14:paraId="1A15195E" w14:textId="77777777" w:rsidR="00C51B2F" w:rsidRPr="00256B4F" w:rsidRDefault="00C51B2F" w:rsidP="00C51B2F">
      <w:pPr>
        <w:rPr>
          <w:rFonts w:ascii="Arial" w:hAnsi="Arial" w:cs="Tahoma"/>
          <w:b/>
          <w:sz w:val="22"/>
          <w:szCs w:val="22"/>
        </w:rPr>
      </w:pPr>
      <w:r w:rsidRPr="00256B4F">
        <w:rPr>
          <w:rFonts w:ascii="Arial" w:hAnsi="Arial" w:cs="Tahoma"/>
          <w:b/>
          <w:sz w:val="22"/>
          <w:szCs w:val="22"/>
        </w:rPr>
        <w:t xml:space="preserve">Please list </w:t>
      </w:r>
      <w:r w:rsidRPr="00256B4F">
        <w:rPr>
          <w:rFonts w:ascii="Arial" w:hAnsi="Arial" w:cs="Tahoma"/>
          <w:b/>
          <w:sz w:val="22"/>
          <w:szCs w:val="22"/>
          <w:u w:val="single"/>
        </w:rPr>
        <w:t>all</w:t>
      </w:r>
      <w:r w:rsidRPr="00256B4F">
        <w:rPr>
          <w:rFonts w:ascii="Arial" w:hAnsi="Arial" w:cs="Tahoma"/>
          <w:b/>
          <w:sz w:val="22"/>
          <w:szCs w:val="22"/>
        </w:rPr>
        <w:t xml:space="preserve"> </w:t>
      </w:r>
      <w:r w:rsidRPr="00256B4F">
        <w:rPr>
          <w:rFonts w:ascii="Arial" w:hAnsi="Arial" w:cs="Tahoma"/>
          <w:b/>
          <w:sz w:val="22"/>
          <w:szCs w:val="22"/>
          <w:u w:val="single"/>
        </w:rPr>
        <w:t>other</w:t>
      </w:r>
      <w:r w:rsidRPr="00256B4F">
        <w:rPr>
          <w:rFonts w:ascii="Arial" w:hAnsi="Arial" w:cs="Tahoma"/>
          <w:b/>
          <w:sz w:val="22"/>
          <w:szCs w:val="22"/>
        </w:rPr>
        <w:t xml:space="preserve"> members of the household </w:t>
      </w:r>
    </w:p>
    <w:p w14:paraId="367AEECF" w14:textId="77777777" w:rsidR="00C51B2F" w:rsidRPr="00256B4F" w:rsidRDefault="00C51B2F" w:rsidP="00C51B2F">
      <w:pPr>
        <w:rPr>
          <w:rFonts w:ascii="Arial" w:hAnsi="Arial"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710"/>
        <w:gridCol w:w="1854"/>
        <w:gridCol w:w="2646"/>
      </w:tblGrid>
      <w:tr w:rsidR="00C51B2F" w:rsidRPr="00256B4F" w14:paraId="01F1B7ED" w14:textId="77777777">
        <w:tc>
          <w:tcPr>
            <w:tcW w:w="3618" w:type="dxa"/>
          </w:tcPr>
          <w:p w14:paraId="252855DD" w14:textId="77777777" w:rsidR="00C51B2F" w:rsidRPr="0016705A" w:rsidRDefault="00C51B2F">
            <w:pPr>
              <w:pStyle w:val="Heading3"/>
              <w:rPr>
                <w:rFonts w:ascii="Arial" w:hAnsi="Arial" w:cs="Tahoma"/>
                <w:color w:val="auto"/>
              </w:rPr>
            </w:pPr>
            <w:r w:rsidRPr="0016705A">
              <w:rPr>
                <w:rFonts w:ascii="Arial" w:hAnsi="Arial" w:cs="Tahoma"/>
                <w:color w:val="auto"/>
                <w:sz w:val="22"/>
                <w:szCs w:val="22"/>
              </w:rPr>
              <w:t>NAME</w:t>
            </w:r>
          </w:p>
        </w:tc>
        <w:tc>
          <w:tcPr>
            <w:tcW w:w="1710" w:type="dxa"/>
          </w:tcPr>
          <w:p w14:paraId="1772D0E3" w14:textId="77777777" w:rsidR="0016705A" w:rsidRDefault="0016705A">
            <w:pPr>
              <w:jc w:val="center"/>
              <w:rPr>
                <w:rFonts w:ascii="Arial" w:hAnsi="Arial" w:cs="Tahoma"/>
                <w:b/>
                <w:sz w:val="22"/>
                <w:szCs w:val="22"/>
              </w:rPr>
            </w:pPr>
          </w:p>
          <w:p w14:paraId="2AC44086" w14:textId="77777777" w:rsidR="00C51B2F" w:rsidRPr="00256B4F" w:rsidRDefault="00C51B2F">
            <w:pPr>
              <w:jc w:val="center"/>
              <w:rPr>
                <w:rFonts w:ascii="Arial" w:hAnsi="Arial" w:cs="Tahoma"/>
                <w:b/>
              </w:rPr>
            </w:pPr>
            <w:r w:rsidRPr="00256B4F">
              <w:rPr>
                <w:rFonts w:ascii="Arial" w:hAnsi="Arial" w:cs="Tahoma"/>
                <w:b/>
                <w:sz w:val="22"/>
                <w:szCs w:val="22"/>
              </w:rPr>
              <w:t>Date of Birth</w:t>
            </w:r>
          </w:p>
        </w:tc>
        <w:tc>
          <w:tcPr>
            <w:tcW w:w="1854" w:type="dxa"/>
          </w:tcPr>
          <w:p w14:paraId="45EC2707" w14:textId="77777777" w:rsidR="0016705A" w:rsidRDefault="0016705A">
            <w:pPr>
              <w:jc w:val="center"/>
              <w:rPr>
                <w:rFonts w:ascii="Arial" w:hAnsi="Arial" w:cs="Tahoma"/>
                <w:b/>
                <w:sz w:val="22"/>
                <w:szCs w:val="22"/>
              </w:rPr>
            </w:pPr>
          </w:p>
          <w:p w14:paraId="0FA202ED" w14:textId="77777777" w:rsidR="00C51B2F" w:rsidRPr="00256B4F" w:rsidRDefault="00C51B2F">
            <w:pPr>
              <w:jc w:val="center"/>
              <w:rPr>
                <w:rFonts w:ascii="Arial" w:hAnsi="Arial" w:cs="Tahoma"/>
                <w:b/>
              </w:rPr>
            </w:pPr>
            <w:r w:rsidRPr="00256B4F">
              <w:rPr>
                <w:rFonts w:ascii="Arial" w:hAnsi="Arial" w:cs="Tahoma"/>
                <w:b/>
                <w:sz w:val="22"/>
                <w:szCs w:val="22"/>
              </w:rPr>
              <w:t>Gender</w:t>
            </w:r>
          </w:p>
        </w:tc>
        <w:tc>
          <w:tcPr>
            <w:tcW w:w="2646" w:type="dxa"/>
          </w:tcPr>
          <w:p w14:paraId="5556E73B" w14:textId="77777777" w:rsidR="00C51B2F" w:rsidRPr="00256B4F" w:rsidRDefault="00C51B2F">
            <w:pPr>
              <w:jc w:val="center"/>
              <w:rPr>
                <w:rFonts w:ascii="Arial" w:hAnsi="Arial" w:cs="Tahoma"/>
                <w:b/>
              </w:rPr>
            </w:pPr>
            <w:r w:rsidRPr="00256B4F">
              <w:rPr>
                <w:rFonts w:ascii="Arial" w:hAnsi="Arial" w:cs="Tahoma"/>
                <w:b/>
                <w:sz w:val="22"/>
                <w:szCs w:val="22"/>
              </w:rPr>
              <w:t>Relationship to applicant</w:t>
            </w:r>
          </w:p>
        </w:tc>
      </w:tr>
      <w:tr w:rsidR="00C51B2F" w:rsidRPr="00256B4F" w14:paraId="303876CC" w14:textId="77777777">
        <w:trPr>
          <w:trHeight w:val="403"/>
        </w:trPr>
        <w:tc>
          <w:tcPr>
            <w:tcW w:w="3618" w:type="dxa"/>
          </w:tcPr>
          <w:p w14:paraId="3129AB62" w14:textId="77777777" w:rsidR="00C51B2F" w:rsidRPr="00256B4F" w:rsidRDefault="00C51B2F" w:rsidP="00C33BC6">
            <w:pPr>
              <w:rPr>
                <w:rFonts w:ascii="Arial" w:hAnsi="Arial" w:cs="Tahoma"/>
                <w:u w:val="single"/>
              </w:rPr>
            </w:pPr>
          </w:p>
        </w:tc>
        <w:tc>
          <w:tcPr>
            <w:tcW w:w="1710" w:type="dxa"/>
          </w:tcPr>
          <w:p w14:paraId="26A08F7E" w14:textId="77777777" w:rsidR="00C51B2F" w:rsidRPr="00256B4F" w:rsidRDefault="00C51B2F" w:rsidP="00C33BC6">
            <w:pPr>
              <w:rPr>
                <w:rFonts w:ascii="Arial" w:hAnsi="Arial" w:cs="Tahoma"/>
                <w:u w:val="single"/>
              </w:rPr>
            </w:pPr>
          </w:p>
        </w:tc>
        <w:tc>
          <w:tcPr>
            <w:tcW w:w="1854" w:type="dxa"/>
          </w:tcPr>
          <w:p w14:paraId="78ADAACA" w14:textId="77777777" w:rsidR="00C51B2F" w:rsidRPr="00256B4F" w:rsidRDefault="00C51B2F" w:rsidP="00C33BC6">
            <w:pPr>
              <w:rPr>
                <w:rFonts w:ascii="Arial" w:hAnsi="Arial" w:cs="Tahoma"/>
                <w:u w:val="single"/>
              </w:rPr>
            </w:pPr>
          </w:p>
        </w:tc>
        <w:tc>
          <w:tcPr>
            <w:tcW w:w="2646" w:type="dxa"/>
          </w:tcPr>
          <w:p w14:paraId="397DF54E" w14:textId="77777777" w:rsidR="00C51B2F" w:rsidRPr="00256B4F" w:rsidRDefault="00C51B2F" w:rsidP="00C33BC6">
            <w:pPr>
              <w:rPr>
                <w:rFonts w:ascii="Arial" w:hAnsi="Arial" w:cs="Tahoma"/>
                <w:u w:val="single"/>
              </w:rPr>
            </w:pPr>
          </w:p>
        </w:tc>
      </w:tr>
      <w:tr w:rsidR="00C51B2F" w:rsidRPr="00256B4F" w14:paraId="22936F33" w14:textId="77777777">
        <w:trPr>
          <w:trHeight w:val="403"/>
        </w:trPr>
        <w:tc>
          <w:tcPr>
            <w:tcW w:w="3618" w:type="dxa"/>
          </w:tcPr>
          <w:p w14:paraId="01323233" w14:textId="77777777" w:rsidR="00C51B2F" w:rsidRPr="00256B4F" w:rsidRDefault="00C51B2F" w:rsidP="00C33BC6">
            <w:pPr>
              <w:rPr>
                <w:rFonts w:ascii="Arial" w:hAnsi="Arial" w:cs="Tahoma"/>
                <w:u w:val="single"/>
              </w:rPr>
            </w:pPr>
          </w:p>
        </w:tc>
        <w:tc>
          <w:tcPr>
            <w:tcW w:w="1710" w:type="dxa"/>
          </w:tcPr>
          <w:p w14:paraId="7DBC89F1" w14:textId="77777777" w:rsidR="00C51B2F" w:rsidRPr="00256B4F" w:rsidRDefault="00C51B2F" w:rsidP="00C33BC6">
            <w:pPr>
              <w:rPr>
                <w:rFonts w:ascii="Arial" w:hAnsi="Arial" w:cs="Tahoma"/>
                <w:u w:val="single"/>
              </w:rPr>
            </w:pPr>
          </w:p>
        </w:tc>
        <w:tc>
          <w:tcPr>
            <w:tcW w:w="1854" w:type="dxa"/>
          </w:tcPr>
          <w:p w14:paraId="4504E454" w14:textId="77777777" w:rsidR="00C51B2F" w:rsidRPr="00256B4F" w:rsidRDefault="00C51B2F" w:rsidP="00C33BC6">
            <w:pPr>
              <w:rPr>
                <w:rFonts w:ascii="Arial" w:hAnsi="Arial" w:cs="Tahoma"/>
                <w:u w:val="single"/>
              </w:rPr>
            </w:pPr>
          </w:p>
        </w:tc>
        <w:tc>
          <w:tcPr>
            <w:tcW w:w="2646" w:type="dxa"/>
          </w:tcPr>
          <w:p w14:paraId="67B8409B" w14:textId="77777777" w:rsidR="00C51B2F" w:rsidRPr="00256B4F" w:rsidRDefault="00C51B2F" w:rsidP="00C33BC6">
            <w:pPr>
              <w:rPr>
                <w:rFonts w:ascii="Arial" w:hAnsi="Arial" w:cs="Tahoma"/>
                <w:u w:val="single"/>
              </w:rPr>
            </w:pPr>
          </w:p>
        </w:tc>
      </w:tr>
      <w:tr w:rsidR="00C51B2F" w:rsidRPr="00256B4F" w14:paraId="01951D6A" w14:textId="77777777">
        <w:trPr>
          <w:trHeight w:val="403"/>
        </w:trPr>
        <w:tc>
          <w:tcPr>
            <w:tcW w:w="3618" w:type="dxa"/>
          </w:tcPr>
          <w:p w14:paraId="0D1DB8CB" w14:textId="77777777" w:rsidR="00C51B2F" w:rsidRPr="00256B4F" w:rsidRDefault="00C51B2F" w:rsidP="00C33BC6">
            <w:pPr>
              <w:rPr>
                <w:rFonts w:ascii="Arial" w:hAnsi="Arial" w:cs="Tahoma"/>
                <w:u w:val="single"/>
              </w:rPr>
            </w:pPr>
          </w:p>
        </w:tc>
        <w:tc>
          <w:tcPr>
            <w:tcW w:w="1710" w:type="dxa"/>
          </w:tcPr>
          <w:p w14:paraId="4846FF3D" w14:textId="77777777" w:rsidR="00C51B2F" w:rsidRPr="00256B4F" w:rsidRDefault="00C51B2F" w:rsidP="00C33BC6">
            <w:pPr>
              <w:rPr>
                <w:rFonts w:ascii="Arial" w:hAnsi="Arial" w:cs="Tahoma"/>
                <w:u w:val="single"/>
              </w:rPr>
            </w:pPr>
          </w:p>
        </w:tc>
        <w:tc>
          <w:tcPr>
            <w:tcW w:w="1854" w:type="dxa"/>
          </w:tcPr>
          <w:p w14:paraId="66BAA98A" w14:textId="77777777" w:rsidR="00C51B2F" w:rsidRPr="00256B4F" w:rsidRDefault="00C51B2F" w:rsidP="00C33BC6">
            <w:pPr>
              <w:rPr>
                <w:rFonts w:ascii="Arial" w:hAnsi="Arial" w:cs="Tahoma"/>
                <w:u w:val="single"/>
              </w:rPr>
            </w:pPr>
          </w:p>
        </w:tc>
        <w:tc>
          <w:tcPr>
            <w:tcW w:w="2646" w:type="dxa"/>
          </w:tcPr>
          <w:p w14:paraId="2206FFEE" w14:textId="77777777" w:rsidR="00C51B2F" w:rsidRPr="00256B4F" w:rsidRDefault="00C51B2F" w:rsidP="00C33BC6">
            <w:pPr>
              <w:rPr>
                <w:rFonts w:ascii="Arial" w:hAnsi="Arial" w:cs="Tahoma"/>
                <w:u w:val="single"/>
              </w:rPr>
            </w:pPr>
          </w:p>
        </w:tc>
      </w:tr>
      <w:tr w:rsidR="00C51B2F" w:rsidRPr="00256B4F" w14:paraId="33FEACEA" w14:textId="77777777">
        <w:trPr>
          <w:trHeight w:val="403"/>
        </w:trPr>
        <w:tc>
          <w:tcPr>
            <w:tcW w:w="3618" w:type="dxa"/>
          </w:tcPr>
          <w:p w14:paraId="509617B7" w14:textId="77777777" w:rsidR="00C51B2F" w:rsidRPr="00256B4F" w:rsidRDefault="00C51B2F" w:rsidP="00C33BC6">
            <w:pPr>
              <w:rPr>
                <w:rFonts w:ascii="Arial" w:hAnsi="Arial" w:cs="Tahoma"/>
                <w:u w:val="single"/>
              </w:rPr>
            </w:pPr>
          </w:p>
        </w:tc>
        <w:tc>
          <w:tcPr>
            <w:tcW w:w="1710" w:type="dxa"/>
          </w:tcPr>
          <w:p w14:paraId="2918A7C4" w14:textId="77777777" w:rsidR="00C51B2F" w:rsidRPr="00256B4F" w:rsidRDefault="00C51B2F" w:rsidP="00C33BC6">
            <w:pPr>
              <w:rPr>
                <w:rFonts w:ascii="Arial" w:hAnsi="Arial" w:cs="Tahoma"/>
                <w:u w:val="single"/>
              </w:rPr>
            </w:pPr>
          </w:p>
        </w:tc>
        <w:tc>
          <w:tcPr>
            <w:tcW w:w="1854" w:type="dxa"/>
          </w:tcPr>
          <w:p w14:paraId="31E8D8CE" w14:textId="77777777" w:rsidR="00C51B2F" w:rsidRPr="00256B4F" w:rsidRDefault="00C51B2F" w:rsidP="00C33BC6">
            <w:pPr>
              <w:rPr>
                <w:rFonts w:ascii="Arial" w:hAnsi="Arial" w:cs="Tahoma"/>
                <w:u w:val="single"/>
              </w:rPr>
            </w:pPr>
          </w:p>
        </w:tc>
        <w:tc>
          <w:tcPr>
            <w:tcW w:w="2646" w:type="dxa"/>
          </w:tcPr>
          <w:p w14:paraId="4CD21F11" w14:textId="77777777" w:rsidR="00C51B2F" w:rsidRPr="00256B4F" w:rsidRDefault="00C51B2F" w:rsidP="00C33BC6">
            <w:pPr>
              <w:rPr>
                <w:rFonts w:ascii="Arial" w:hAnsi="Arial" w:cs="Tahoma"/>
                <w:u w:val="single"/>
              </w:rPr>
            </w:pPr>
          </w:p>
        </w:tc>
      </w:tr>
      <w:tr w:rsidR="00C51B2F" w:rsidRPr="00256B4F" w14:paraId="1DBAF4EC" w14:textId="77777777">
        <w:trPr>
          <w:trHeight w:val="403"/>
        </w:trPr>
        <w:tc>
          <w:tcPr>
            <w:tcW w:w="3618" w:type="dxa"/>
          </w:tcPr>
          <w:p w14:paraId="4C3C4966" w14:textId="77777777" w:rsidR="00C51B2F" w:rsidRPr="00256B4F" w:rsidRDefault="00C51B2F" w:rsidP="00C33BC6">
            <w:pPr>
              <w:rPr>
                <w:rFonts w:ascii="Arial" w:hAnsi="Arial" w:cs="Tahoma"/>
                <w:u w:val="single"/>
              </w:rPr>
            </w:pPr>
          </w:p>
        </w:tc>
        <w:tc>
          <w:tcPr>
            <w:tcW w:w="1710" w:type="dxa"/>
          </w:tcPr>
          <w:p w14:paraId="3FD8B754" w14:textId="77777777" w:rsidR="00C51B2F" w:rsidRPr="00256B4F" w:rsidRDefault="00C51B2F" w:rsidP="00C33BC6">
            <w:pPr>
              <w:rPr>
                <w:rFonts w:ascii="Arial" w:hAnsi="Arial" w:cs="Tahoma"/>
                <w:u w:val="single"/>
              </w:rPr>
            </w:pPr>
          </w:p>
        </w:tc>
        <w:tc>
          <w:tcPr>
            <w:tcW w:w="1854" w:type="dxa"/>
          </w:tcPr>
          <w:p w14:paraId="77FDF338" w14:textId="77777777" w:rsidR="00C51B2F" w:rsidRPr="00256B4F" w:rsidRDefault="00C51B2F" w:rsidP="00C33BC6">
            <w:pPr>
              <w:rPr>
                <w:rFonts w:ascii="Arial" w:hAnsi="Arial" w:cs="Tahoma"/>
                <w:u w:val="single"/>
              </w:rPr>
            </w:pPr>
          </w:p>
        </w:tc>
        <w:tc>
          <w:tcPr>
            <w:tcW w:w="2646" w:type="dxa"/>
          </w:tcPr>
          <w:p w14:paraId="6468A626" w14:textId="77777777" w:rsidR="00C51B2F" w:rsidRPr="00256B4F" w:rsidRDefault="00C51B2F" w:rsidP="00C33BC6">
            <w:pPr>
              <w:rPr>
                <w:rFonts w:ascii="Arial" w:hAnsi="Arial" w:cs="Tahoma"/>
                <w:u w:val="single"/>
              </w:rPr>
            </w:pPr>
          </w:p>
        </w:tc>
      </w:tr>
      <w:tr w:rsidR="00C51B2F" w:rsidRPr="00256B4F" w14:paraId="5FB9C0B4" w14:textId="77777777">
        <w:trPr>
          <w:trHeight w:val="403"/>
        </w:trPr>
        <w:tc>
          <w:tcPr>
            <w:tcW w:w="3618" w:type="dxa"/>
          </w:tcPr>
          <w:p w14:paraId="2852B18A" w14:textId="77777777" w:rsidR="00C51B2F" w:rsidRPr="00256B4F" w:rsidRDefault="00C51B2F" w:rsidP="00C33BC6">
            <w:pPr>
              <w:rPr>
                <w:rFonts w:ascii="Arial" w:hAnsi="Arial" w:cs="Tahoma"/>
                <w:u w:val="single"/>
              </w:rPr>
            </w:pPr>
          </w:p>
        </w:tc>
        <w:tc>
          <w:tcPr>
            <w:tcW w:w="1710" w:type="dxa"/>
          </w:tcPr>
          <w:p w14:paraId="0771D0A1" w14:textId="77777777" w:rsidR="00C51B2F" w:rsidRPr="00256B4F" w:rsidRDefault="00C51B2F" w:rsidP="00C33BC6">
            <w:pPr>
              <w:rPr>
                <w:rFonts w:ascii="Arial" w:hAnsi="Arial" w:cs="Tahoma"/>
                <w:u w:val="single"/>
              </w:rPr>
            </w:pPr>
          </w:p>
        </w:tc>
        <w:tc>
          <w:tcPr>
            <w:tcW w:w="1854" w:type="dxa"/>
          </w:tcPr>
          <w:p w14:paraId="345D6DA1" w14:textId="77777777" w:rsidR="00C51B2F" w:rsidRPr="00256B4F" w:rsidRDefault="00C51B2F" w:rsidP="00C33BC6">
            <w:pPr>
              <w:rPr>
                <w:rFonts w:ascii="Arial" w:hAnsi="Arial" w:cs="Tahoma"/>
                <w:u w:val="single"/>
              </w:rPr>
            </w:pPr>
          </w:p>
        </w:tc>
        <w:tc>
          <w:tcPr>
            <w:tcW w:w="2646" w:type="dxa"/>
          </w:tcPr>
          <w:p w14:paraId="7F439BB7" w14:textId="77777777" w:rsidR="00C51B2F" w:rsidRPr="00256B4F" w:rsidRDefault="00C51B2F" w:rsidP="00C33BC6">
            <w:pPr>
              <w:rPr>
                <w:rFonts w:ascii="Arial" w:hAnsi="Arial" w:cs="Tahoma"/>
                <w:u w:val="single"/>
              </w:rPr>
            </w:pPr>
          </w:p>
        </w:tc>
      </w:tr>
    </w:tbl>
    <w:p w14:paraId="742291BA" w14:textId="77777777" w:rsidR="00C51B2F" w:rsidRPr="00256B4F" w:rsidRDefault="00C51B2F" w:rsidP="00C51B2F">
      <w:pPr>
        <w:rPr>
          <w:rFonts w:ascii="Arial" w:hAnsi="Arial" w:cs="Tahoma"/>
          <w:sz w:val="22"/>
          <w:szCs w:val="22"/>
        </w:rPr>
      </w:pPr>
    </w:p>
    <w:p w14:paraId="6D3D92B1" w14:textId="77777777" w:rsidR="00C51B2F" w:rsidRPr="00256B4F" w:rsidRDefault="00C51B2F" w:rsidP="00C51B2F">
      <w:pPr>
        <w:rPr>
          <w:rFonts w:ascii="Arial" w:hAnsi="Arial" w:cs="Tahoma"/>
          <w:sz w:val="22"/>
          <w:szCs w:val="22"/>
        </w:rPr>
      </w:pPr>
      <w:r w:rsidRPr="00256B4F">
        <w:rPr>
          <w:rFonts w:ascii="Arial" w:hAnsi="Arial" w:cs="Tahoma"/>
          <w:sz w:val="22"/>
          <w:szCs w:val="22"/>
        </w:rPr>
        <w:t xml:space="preserve">Is the address listed above the same address where you want a home built?  If not, please </w:t>
      </w:r>
    </w:p>
    <w:p w14:paraId="6E316F88"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rPr>
        <w:t xml:space="preserve">explain and provide address of property: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7990AF83" w14:textId="77777777" w:rsidR="00C51B2F" w:rsidRPr="00256B4F" w:rsidRDefault="00C51B2F" w:rsidP="00C51B2F">
      <w:pPr>
        <w:rPr>
          <w:rFonts w:ascii="Arial" w:hAnsi="Arial" w:cs="Tahoma"/>
          <w:sz w:val="22"/>
          <w:szCs w:val="22"/>
          <w:u w:val="single"/>
        </w:rPr>
      </w:pPr>
    </w:p>
    <w:p w14:paraId="3EAA1F37" w14:textId="77777777" w:rsidR="00DC205E"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1F7C46BE" w14:textId="77777777" w:rsidR="00DC205E" w:rsidRPr="00256B4F" w:rsidRDefault="00DC205E" w:rsidP="00C51B2F">
      <w:pPr>
        <w:rPr>
          <w:rFonts w:ascii="Arial" w:hAnsi="Arial" w:cs="Tahoma"/>
          <w:sz w:val="22"/>
          <w:szCs w:val="22"/>
          <w:u w:val="single"/>
        </w:rPr>
      </w:pPr>
    </w:p>
    <w:p w14:paraId="7DB29E9E" w14:textId="77777777" w:rsidR="00DC205E" w:rsidRPr="00256B4F" w:rsidRDefault="00DC205E"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487C0B0F" w14:textId="77777777" w:rsidR="00DC205E" w:rsidRPr="00256B4F" w:rsidRDefault="00DC205E" w:rsidP="00C51B2F">
      <w:pPr>
        <w:rPr>
          <w:rFonts w:ascii="Arial" w:hAnsi="Arial" w:cs="Tahoma"/>
          <w:sz w:val="22"/>
          <w:szCs w:val="22"/>
          <w:u w:val="single"/>
        </w:rPr>
      </w:pPr>
    </w:p>
    <w:p w14:paraId="59C11B6F" w14:textId="77777777" w:rsidR="00DC205E" w:rsidRPr="00256B4F" w:rsidRDefault="00DC205E"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60465B1F" w14:textId="77777777" w:rsidR="00C51B2F" w:rsidRPr="00256B4F" w:rsidRDefault="00C51B2F" w:rsidP="00C51B2F">
      <w:pPr>
        <w:rPr>
          <w:rFonts w:ascii="Arial" w:hAnsi="Arial" w:cs="Tahoma"/>
          <w:sz w:val="22"/>
          <w:szCs w:val="22"/>
          <w:u w:val="single"/>
        </w:rPr>
      </w:pPr>
    </w:p>
    <w:p w14:paraId="0622A063" w14:textId="77777777" w:rsidR="0021213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796FAD8F" w14:textId="77777777" w:rsidR="00DC205E" w:rsidRPr="00256B4F" w:rsidRDefault="00DC205E" w:rsidP="00C51B2F">
      <w:pPr>
        <w:rPr>
          <w:rFonts w:ascii="Arial" w:hAnsi="Arial" w:cs="Tahoma"/>
          <w:sz w:val="22"/>
          <w:szCs w:val="22"/>
          <w:u w:val="single"/>
        </w:rPr>
      </w:pPr>
    </w:p>
    <w:p w14:paraId="4C623E9C" w14:textId="77777777" w:rsidR="000705FC" w:rsidRDefault="000705FC" w:rsidP="000705FC">
      <w:pPr>
        <w:jc w:val="center"/>
        <w:rPr>
          <w:rFonts w:ascii="Arial" w:hAnsi="Arial" w:cs="Tahoma"/>
          <w:b/>
          <w:sz w:val="22"/>
          <w:szCs w:val="22"/>
        </w:rPr>
      </w:pPr>
      <w:r>
        <w:rPr>
          <w:rFonts w:ascii="Arial" w:hAnsi="Arial" w:cs="Tahoma"/>
          <w:b/>
          <w:sz w:val="22"/>
          <w:szCs w:val="22"/>
        </w:rPr>
        <w:t>Turn over to complete back</w:t>
      </w:r>
    </w:p>
    <w:p w14:paraId="7008C3A8" w14:textId="77777777" w:rsidR="000705FC" w:rsidRDefault="000705FC" w:rsidP="000705FC">
      <w:pPr>
        <w:jc w:val="center"/>
        <w:rPr>
          <w:rFonts w:ascii="Arial" w:hAnsi="Arial" w:cs="Tahoma"/>
          <w:b/>
          <w:sz w:val="22"/>
          <w:szCs w:val="22"/>
        </w:rPr>
      </w:pPr>
      <w:r>
        <w:rPr>
          <w:rFonts w:ascii="Arial" w:hAnsi="Arial" w:cs="Tahoma"/>
          <w:b/>
          <w:sz w:val="22"/>
          <w:szCs w:val="22"/>
        </w:rPr>
        <w:lastRenderedPageBreak/>
        <w:br w:type="page"/>
      </w:r>
    </w:p>
    <w:p w14:paraId="1B46EDD5" w14:textId="77777777" w:rsidR="00C51B2F" w:rsidRPr="00256B4F" w:rsidRDefault="00C51B2F" w:rsidP="0016705A">
      <w:pPr>
        <w:rPr>
          <w:rFonts w:ascii="Arial" w:hAnsi="Arial" w:cs="Tahoma"/>
          <w:sz w:val="22"/>
          <w:szCs w:val="22"/>
          <w:u w:val="single"/>
        </w:rPr>
      </w:pPr>
      <w:r w:rsidRPr="00256B4F">
        <w:rPr>
          <w:rFonts w:ascii="Arial" w:hAnsi="Arial" w:cs="Tahoma"/>
          <w:sz w:val="22"/>
          <w:szCs w:val="22"/>
        </w:rPr>
        <w:lastRenderedPageBreak/>
        <w:t xml:space="preserve">Please tell us how you &amp; your family would benefit from having a new home (attach separate page if necessary). </w:t>
      </w:r>
    </w:p>
    <w:p w14:paraId="0B1ECA24" w14:textId="77777777" w:rsidR="00C51B2F" w:rsidRPr="00256B4F" w:rsidRDefault="00C51B2F" w:rsidP="0016705A">
      <w:pPr>
        <w:rPr>
          <w:rFonts w:ascii="Arial" w:hAnsi="Arial" w:cs="Tahoma"/>
          <w:sz w:val="22"/>
          <w:szCs w:val="22"/>
          <w:u w:val="single"/>
        </w:rPr>
      </w:pPr>
    </w:p>
    <w:p w14:paraId="373D7EAD"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4D318425" w14:textId="77777777" w:rsidR="00C51B2F" w:rsidRPr="00256B4F" w:rsidRDefault="00C51B2F" w:rsidP="00C51B2F">
      <w:pPr>
        <w:rPr>
          <w:rFonts w:ascii="Arial" w:hAnsi="Arial" w:cs="Tahoma"/>
          <w:sz w:val="22"/>
          <w:szCs w:val="22"/>
          <w:u w:val="single"/>
        </w:rPr>
      </w:pPr>
    </w:p>
    <w:p w14:paraId="7FA75C59"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528ECB86" w14:textId="77777777" w:rsidR="00C51B2F" w:rsidRPr="00256B4F" w:rsidRDefault="00C51B2F" w:rsidP="00C51B2F">
      <w:pPr>
        <w:rPr>
          <w:rFonts w:ascii="Arial" w:hAnsi="Arial" w:cs="Tahoma"/>
          <w:sz w:val="22"/>
          <w:szCs w:val="22"/>
          <w:u w:val="single"/>
        </w:rPr>
      </w:pPr>
    </w:p>
    <w:p w14:paraId="4B22C3FF"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0FC5F232" w14:textId="77777777" w:rsidR="00C51B2F" w:rsidRPr="00256B4F" w:rsidRDefault="00C51B2F" w:rsidP="00C51B2F">
      <w:pPr>
        <w:rPr>
          <w:rFonts w:ascii="Arial" w:hAnsi="Arial" w:cs="Tahoma"/>
          <w:sz w:val="22"/>
          <w:szCs w:val="22"/>
          <w:u w:val="single"/>
        </w:rPr>
      </w:pPr>
    </w:p>
    <w:p w14:paraId="37E91280"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03778408" w14:textId="77777777" w:rsidR="00C51B2F" w:rsidRPr="00256B4F" w:rsidRDefault="00C51B2F" w:rsidP="00C51B2F">
      <w:pPr>
        <w:rPr>
          <w:rFonts w:ascii="Arial" w:hAnsi="Arial" w:cs="Tahoma"/>
          <w:sz w:val="22"/>
          <w:szCs w:val="22"/>
          <w:u w:val="single"/>
        </w:rPr>
      </w:pPr>
    </w:p>
    <w:p w14:paraId="1B10DDFB"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7120AD10" w14:textId="77777777" w:rsidR="00C51B2F" w:rsidRPr="00256B4F" w:rsidRDefault="00C51B2F" w:rsidP="00C51B2F">
      <w:pPr>
        <w:rPr>
          <w:rFonts w:ascii="Arial" w:hAnsi="Arial" w:cs="Tahoma"/>
          <w:sz w:val="22"/>
          <w:szCs w:val="22"/>
          <w:u w:val="single"/>
        </w:rPr>
      </w:pPr>
    </w:p>
    <w:p w14:paraId="0D9C3893"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3D331953" w14:textId="77777777" w:rsidR="00C51B2F" w:rsidRPr="00256B4F" w:rsidRDefault="00C51B2F" w:rsidP="00C51B2F">
      <w:pPr>
        <w:rPr>
          <w:rFonts w:ascii="Arial" w:hAnsi="Arial" w:cs="Tahoma"/>
          <w:sz w:val="22"/>
          <w:szCs w:val="22"/>
          <w:u w:val="single"/>
        </w:rPr>
      </w:pPr>
    </w:p>
    <w:p w14:paraId="6C5F4849"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1E650F22" w14:textId="77777777" w:rsidR="00C51B2F" w:rsidRPr="00256B4F" w:rsidRDefault="00C51B2F" w:rsidP="00C51B2F">
      <w:pPr>
        <w:rPr>
          <w:rFonts w:ascii="Arial" w:hAnsi="Arial" w:cs="Tahoma"/>
          <w:sz w:val="22"/>
          <w:szCs w:val="22"/>
          <w:u w:val="single"/>
        </w:rPr>
      </w:pPr>
    </w:p>
    <w:p w14:paraId="26025382"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424A78FE" w14:textId="77777777" w:rsidR="00C51B2F" w:rsidRPr="00256B4F" w:rsidRDefault="00C51B2F" w:rsidP="00C51B2F">
      <w:pPr>
        <w:rPr>
          <w:rFonts w:ascii="Arial" w:hAnsi="Arial" w:cs="Tahoma"/>
          <w:sz w:val="22"/>
          <w:szCs w:val="22"/>
          <w:u w:val="single"/>
        </w:rPr>
      </w:pPr>
    </w:p>
    <w:p w14:paraId="3E108F27" w14:textId="77777777" w:rsidR="00C51B2F" w:rsidRPr="00256B4F" w:rsidRDefault="00C51B2F" w:rsidP="00C51B2F">
      <w:pPr>
        <w:rPr>
          <w:rFonts w:ascii="Arial" w:hAnsi="Arial" w:cs="Tahoma"/>
          <w:sz w:val="22"/>
          <w:szCs w:val="22"/>
        </w:rPr>
      </w:pPr>
      <w:r w:rsidRPr="00256B4F">
        <w:rPr>
          <w:rFonts w:ascii="Arial" w:hAnsi="Arial" w:cs="Tahoma"/>
          <w:sz w:val="22"/>
          <w:szCs w:val="22"/>
        </w:rPr>
        <w:t>Please describe the condition of your home and include any major problems or work that must be done</w:t>
      </w:r>
      <w:r w:rsidR="005057B1" w:rsidRPr="00256B4F">
        <w:rPr>
          <w:rFonts w:ascii="Arial" w:hAnsi="Arial" w:cs="Tahoma"/>
          <w:sz w:val="22"/>
          <w:szCs w:val="22"/>
        </w:rPr>
        <w:t xml:space="preserve"> (photos are encouraged)</w:t>
      </w:r>
      <w:r w:rsidRPr="00256B4F">
        <w:rPr>
          <w:rFonts w:ascii="Arial" w:hAnsi="Arial" w:cs="Tahoma"/>
          <w:sz w:val="22"/>
          <w:szCs w:val="22"/>
        </w:rPr>
        <w:t xml:space="preserve">. </w:t>
      </w:r>
    </w:p>
    <w:p w14:paraId="1C508DB5" w14:textId="77777777" w:rsidR="00C51B2F" w:rsidRPr="00256B4F" w:rsidRDefault="00C51B2F" w:rsidP="00C51B2F">
      <w:pPr>
        <w:rPr>
          <w:rFonts w:ascii="Arial" w:hAnsi="Arial" w:cs="Tahoma"/>
          <w:sz w:val="22"/>
          <w:szCs w:val="22"/>
          <w:u w:val="single"/>
        </w:rPr>
      </w:pPr>
    </w:p>
    <w:p w14:paraId="5959179E"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49EBF173" w14:textId="77777777" w:rsidR="00C51B2F" w:rsidRPr="00256B4F" w:rsidRDefault="00C51B2F" w:rsidP="00C51B2F">
      <w:pPr>
        <w:rPr>
          <w:rFonts w:ascii="Arial" w:hAnsi="Arial" w:cs="Tahoma"/>
          <w:sz w:val="22"/>
          <w:szCs w:val="22"/>
          <w:u w:val="single"/>
        </w:rPr>
      </w:pPr>
    </w:p>
    <w:p w14:paraId="7B9A9593"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74692F92" w14:textId="77777777" w:rsidR="00C51B2F" w:rsidRPr="00256B4F" w:rsidRDefault="00C51B2F" w:rsidP="00C51B2F">
      <w:pPr>
        <w:rPr>
          <w:rFonts w:ascii="Arial" w:hAnsi="Arial" w:cs="Tahoma"/>
          <w:sz w:val="22"/>
          <w:szCs w:val="22"/>
          <w:u w:val="single"/>
        </w:rPr>
      </w:pPr>
    </w:p>
    <w:p w14:paraId="0252E7F5"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4199557B" w14:textId="77777777" w:rsidR="00C51B2F" w:rsidRPr="00256B4F" w:rsidRDefault="00C51B2F" w:rsidP="00C51B2F">
      <w:pPr>
        <w:rPr>
          <w:rFonts w:ascii="Arial" w:hAnsi="Arial" w:cs="Tahoma"/>
          <w:sz w:val="22"/>
          <w:szCs w:val="22"/>
          <w:u w:val="single"/>
        </w:rPr>
      </w:pPr>
    </w:p>
    <w:p w14:paraId="3271215C"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39199074" w14:textId="77777777" w:rsidR="00C51B2F" w:rsidRPr="00256B4F" w:rsidRDefault="00C51B2F" w:rsidP="00C51B2F">
      <w:pPr>
        <w:rPr>
          <w:rFonts w:ascii="Arial" w:hAnsi="Arial" w:cs="Tahoma"/>
          <w:sz w:val="22"/>
          <w:szCs w:val="22"/>
          <w:u w:val="single"/>
        </w:rPr>
      </w:pPr>
    </w:p>
    <w:p w14:paraId="24C7774D"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1338918D" w14:textId="77777777" w:rsidR="00C51B2F" w:rsidRPr="00256B4F" w:rsidRDefault="00C51B2F" w:rsidP="00C51B2F">
      <w:pPr>
        <w:rPr>
          <w:rFonts w:ascii="Arial" w:hAnsi="Arial" w:cs="Tahoma"/>
          <w:sz w:val="22"/>
          <w:szCs w:val="22"/>
          <w:u w:val="single"/>
        </w:rPr>
      </w:pPr>
    </w:p>
    <w:p w14:paraId="7C349A1F" w14:textId="77777777" w:rsidR="00C51B2F" w:rsidRPr="00256B4F" w:rsidRDefault="00C51B2F" w:rsidP="00C51B2F">
      <w:pPr>
        <w:rPr>
          <w:rFonts w:ascii="Arial" w:hAnsi="Arial" w:cs="Tahoma"/>
          <w:sz w:val="22"/>
          <w:szCs w:val="22"/>
          <w:u w:val="single"/>
        </w:rPr>
      </w:pP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0909978B" w14:textId="77777777" w:rsidR="00C51B2F" w:rsidRPr="00256B4F" w:rsidRDefault="00C51B2F" w:rsidP="00C51B2F">
      <w:pPr>
        <w:rPr>
          <w:rFonts w:ascii="Arial" w:hAnsi="Arial" w:cs="Tahoma"/>
          <w:sz w:val="22"/>
          <w:szCs w:val="22"/>
          <w:u w:val="single"/>
        </w:rPr>
      </w:pPr>
    </w:p>
    <w:p w14:paraId="500761C6" w14:textId="77777777" w:rsidR="00C51B2F" w:rsidRPr="00256B4F" w:rsidRDefault="00C51B2F" w:rsidP="00C51B2F">
      <w:pPr>
        <w:rPr>
          <w:rFonts w:ascii="Arial" w:hAnsi="Arial" w:cs="Tahoma"/>
          <w:b/>
          <w:sz w:val="22"/>
          <w:szCs w:val="22"/>
        </w:rPr>
      </w:pPr>
    </w:p>
    <w:p w14:paraId="463EBE33" w14:textId="77777777" w:rsidR="00C51B2F" w:rsidRPr="00256B4F" w:rsidRDefault="00C51B2F" w:rsidP="00C51B2F">
      <w:pPr>
        <w:jc w:val="both"/>
        <w:rPr>
          <w:rFonts w:ascii="Arial" w:hAnsi="Arial" w:cs="Tahoma"/>
          <w:sz w:val="22"/>
          <w:szCs w:val="22"/>
        </w:rPr>
      </w:pPr>
      <w:r w:rsidRPr="00256B4F">
        <w:rPr>
          <w:rFonts w:ascii="Arial" w:hAnsi="Arial" w:cs="Tahoma"/>
          <w:b/>
          <w:sz w:val="22"/>
          <w:szCs w:val="22"/>
        </w:rPr>
        <w:t>I own the property being considered and all information given in this application is to my knowledge true and accurate.  I understand that submitting this application in no way guarantees service and that the selection of the recipient is based on need, available volunteers, and Joshua House’s ability to fund construction.  If selected I understand that I will have to provide further documentation, such as tax returns, proof of home/land ownership, monthly expenses, etc.</w:t>
      </w:r>
    </w:p>
    <w:p w14:paraId="70137920" w14:textId="77777777" w:rsidR="00C51B2F" w:rsidRPr="00256B4F" w:rsidRDefault="00C51B2F" w:rsidP="00C51B2F">
      <w:pPr>
        <w:rPr>
          <w:rFonts w:ascii="Arial" w:hAnsi="Arial" w:cs="Tahoma"/>
          <w:sz w:val="22"/>
          <w:szCs w:val="22"/>
          <w:u w:val="single"/>
        </w:rPr>
      </w:pPr>
    </w:p>
    <w:p w14:paraId="361AAF38" w14:textId="77777777" w:rsidR="00C51B2F" w:rsidRPr="00256B4F" w:rsidRDefault="00C51B2F" w:rsidP="00C51B2F">
      <w:pPr>
        <w:rPr>
          <w:rFonts w:ascii="Arial" w:hAnsi="Arial" w:cs="Tahoma"/>
          <w:sz w:val="22"/>
          <w:szCs w:val="22"/>
        </w:rPr>
      </w:pPr>
    </w:p>
    <w:p w14:paraId="38C0D514" w14:textId="77777777" w:rsidR="00C51B2F" w:rsidRPr="00256B4F" w:rsidRDefault="00C51B2F" w:rsidP="00C51B2F">
      <w:pPr>
        <w:rPr>
          <w:rFonts w:ascii="Arial" w:hAnsi="Arial" w:cs="Tahoma"/>
          <w:sz w:val="22"/>
          <w:szCs w:val="22"/>
          <w:u w:val="single"/>
        </w:rPr>
      </w:pPr>
      <w:r w:rsidRPr="00256B4F">
        <w:rPr>
          <w:rFonts w:ascii="Arial" w:hAnsi="Arial" w:cs="Tahoma"/>
          <w:b/>
          <w:sz w:val="22"/>
          <w:szCs w:val="22"/>
        </w:rPr>
        <w:t>Head of Household Signature</w:t>
      </w:r>
      <w:r w:rsidRPr="00256B4F">
        <w:rPr>
          <w:rFonts w:ascii="Arial" w:hAnsi="Arial" w:cs="Tahoma"/>
          <w:sz w:val="22"/>
          <w:szCs w:val="22"/>
        </w:rPr>
        <w:t xml:space="preserve">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rPr>
        <w:t xml:space="preserve"> Date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58BB4305" w14:textId="77777777" w:rsidR="00C51B2F" w:rsidRPr="00256B4F" w:rsidRDefault="00C51B2F" w:rsidP="00C51B2F">
      <w:pPr>
        <w:rPr>
          <w:rFonts w:ascii="Arial" w:hAnsi="Arial" w:cs="Tahoma"/>
          <w:sz w:val="22"/>
          <w:szCs w:val="22"/>
        </w:rPr>
      </w:pPr>
    </w:p>
    <w:p w14:paraId="23070018" w14:textId="77777777" w:rsidR="00C51B2F" w:rsidRPr="00256B4F" w:rsidRDefault="00C51B2F" w:rsidP="00C51B2F">
      <w:pPr>
        <w:rPr>
          <w:rFonts w:ascii="Arial" w:hAnsi="Arial" w:cs="Tahoma"/>
          <w:sz w:val="22"/>
          <w:szCs w:val="22"/>
          <w:u w:val="single"/>
        </w:rPr>
      </w:pPr>
      <w:r w:rsidRPr="00256B4F">
        <w:rPr>
          <w:rFonts w:ascii="Arial" w:hAnsi="Arial" w:cs="Tahoma"/>
          <w:b/>
          <w:sz w:val="22"/>
          <w:szCs w:val="22"/>
        </w:rPr>
        <w:t>Co-Applicant (spouse) Signature</w:t>
      </w:r>
      <w:r w:rsidRPr="00256B4F">
        <w:rPr>
          <w:rFonts w:ascii="Arial" w:hAnsi="Arial" w:cs="Tahoma"/>
          <w:sz w:val="22"/>
          <w:szCs w:val="22"/>
        </w:rPr>
        <w:t xml:space="preserve">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rPr>
        <w:t xml:space="preserve"> Date </w:t>
      </w:r>
      <w:r w:rsidRPr="00256B4F">
        <w:rPr>
          <w:rFonts w:ascii="Arial" w:hAnsi="Arial" w:cs="Tahoma"/>
          <w:sz w:val="22"/>
          <w:szCs w:val="22"/>
          <w:u w:val="single"/>
        </w:rPr>
        <w:tab/>
      </w:r>
      <w:r w:rsidRPr="00256B4F">
        <w:rPr>
          <w:rFonts w:ascii="Arial" w:hAnsi="Arial" w:cs="Tahoma"/>
          <w:sz w:val="22"/>
          <w:szCs w:val="22"/>
          <w:u w:val="single"/>
        </w:rPr>
        <w:tab/>
      </w:r>
      <w:r w:rsidRPr="00256B4F">
        <w:rPr>
          <w:rFonts w:ascii="Arial" w:hAnsi="Arial" w:cs="Tahoma"/>
          <w:sz w:val="22"/>
          <w:szCs w:val="22"/>
          <w:u w:val="single"/>
        </w:rPr>
        <w:tab/>
      </w:r>
    </w:p>
    <w:p w14:paraId="5E9B540F" w14:textId="77777777" w:rsidR="00C51B2F" w:rsidRPr="00256B4F" w:rsidRDefault="00C51B2F" w:rsidP="00C51B2F">
      <w:pPr>
        <w:rPr>
          <w:rFonts w:ascii="Arial" w:hAnsi="Arial" w:cs="Tahoma"/>
          <w:sz w:val="22"/>
          <w:szCs w:val="22"/>
          <w:u w:val="single"/>
        </w:rPr>
      </w:pPr>
    </w:p>
    <w:p w14:paraId="07F4BE43" w14:textId="77777777" w:rsidR="000705FC" w:rsidRDefault="000705FC" w:rsidP="000705FC">
      <w:pPr>
        <w:jc w:val="center"/>
        <w:rPr>
          <w:rFonts w:ascii="Arial" w:hAnsi="Arial" w:cs="Tahoma"/>
          <w:sz w:val="22"/>
          <w:szCs w:val="22"/>
          <w:u w:val="single"/>
        </w:rPr>
      </w:pPr>
    </w:p>
    <w:p w14:paraId="5333B8A7" w14:textId="77777777" w:rsidR="000705FC" w:rsidRDefault="000705FC" w:rsidP="000705FC">
      <w:pPr>
        <w:jc w:val="center"/>
        <w:rPr>
          <w:rFonts w:ascii="Arial" w:hAnsi="Arial" w:cs="Tahoma"/>
          <w:b/>
          <w:sz w:val="22"/>
          <w:szCs w:val="22"/>
        </w:rPr>
      </w:pPr>
      <w:r>
        <w:rPr>
          <w:rFonts w:ascii="Arial" w:hAnsi="Arial" w:cs="Tahoma"/>
          <w:b/>
          <w:sz w:val="22"/>
          <w:szCs w:val="22"/>
        </w:rPr>
        <w:t>Continue on to questionnaire</w:t>
      </w:r>
    </w:p>
    <w:p w14:paraId="023FADDF" w14:textId="77777777" w:rsidR="00C51B2F" w:rsidRPr="00256B4F" w:rsidRDefault="000705FC" w:rsidP="000705FC">
      <w:pPr>
        <w:jc w:val="center"/>
        <w:rPr>
          <w:rFonts w:ascii="Arial" w:hAnsi="Arial" w:cs="Tahoma"/>
          <w:sz w:val="22"/>
          <w:szCs w:val="22"/>
          <w:u w:val="single"/>
        </w:rPr>
      </w:pPr>
      <w:r>
        <w:rPr>
          <w:rFonts w:ascii="Arial" w:hAnsi="Arial" w:cs="Tahoma"/>
          <w:sz w:val="22"/>
          <w:szCs w:val="22"/>
          <w:u w:val="single"/>
        </w:rPr>
        <w:br w:type="page"/>
      </w:r>
    </w:p>
    <w:p w14:paraId="5FFDF743" w14:textId="77777777" w:rsidR="00C51B2F" w:rsidRPr="00256B4F" w:rsidRDefault="00C51B2F" w:rsidP="00C51B2F">
      <w:pPr>
        <w:jc w:val="center"/>
        <w:rPr>
          <w:rFonts w:ascii="Arial" w:hAnsi="Arial" w:cs="Tahoma"/>
          <w:b/>
          <w:sz w:val="22"/>
          <w:szCs w:val="22"/>
        </w:rPr>
      </w:pPr>
    </w:p>
    <w:p w14:paraId="2D03A879" w14:textId="77777777" w:rsidR="006A1D3E" w:rsidRDefault="006A1D3E" w:rsidP="00EE1C08">
      <w:pPr>
        <w:jc w:val="center"/>
        <w:rPr>
          <w:rFonts w:ascii="Arial" w:hAnsi="Arial" w:cs="Tahoma"/>
          <w:sz w:val="22"/>
          <w:szCs w:val="22"/>
        </w:rPr>
      </w:pPr>
      <w:r>
        <w:rPr>
          <w:rFonts w:ascii="Arial" w:hAnsi="Arial" w:cs="Tahoma"/>
          <w:noProof/>
          <w:sz w:val="22"/>
          <w:szCs w:val="22"/>
        </w:rPr>
        <w:drawing>
          <wp:anchor distT="0" distB="0" distL="114300" distR="114300" simplePos="0" relativeHeight="251656704" behindDoc="0" locked="0" layoutInCell="1" allowOverlap="1" wp14:anchorId="4B3022C9" wp14:editId="10B3612C">
            <wp:simplePos x="0" y="0"/>
            <wp:positionH relativeFrom="column">
              <wp:posOffset>228600</wp:posOffset>
            </wp:positionH>
            <wp:positionV relativeFrom="paragraph">
              <wp:posOffset>67945</wp:posOffset>
            </wp:positionV>
            <wp:extent cx="1463040" cy="897467"/>
            <wp:effectExtent l="25400" t="0" r="10160" b="0"/>
            <wp:wrapNone/>
            <wp:docPr id="2" name="Picture 2" descr="JHF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F House"/>
                    <pic:cNvPicPr>
                      <a:picLocks noChangeAspect="1" noChangeArrowheads="1"/>
                    </pic:cNvPicPr>
                  </pic:nvPicPr>
                  <pic:blipFill>
                    <a:blip r:embed="rId5">
                      <a:lum bright="18000" contrast="6000"/>
                    </a:blip>
                    <a:srcRect/>
                    <a:stretch>
                      <a:fillRect/>
                    </a:stretch>
                  </pic:blipFill>
                  <pic:spPr bwMode="auto">
                    <a:xfrm>
                      <a:off x="0" y="0"/>
                      <a:ext cx="1463040" cy="897467"/>
                    </a:xfrm>
                    <a:prstGeom prst="rect">
                      <a:avLst/>
                    </a:prstGeom>
                    <a:solidFill>
                      <a:srgbClr val="FF6600"/>
                    </a:solidFill>
                    <a:ln w="9525">
                      <a:noFill/>
                      <a:miter lim="800000"/>
                      <a:headEnd/>
                      <a:tailEnd/>
                    </a:ln>
                  </pic:spPr>
                </pic:pic>
              </a:graphicData>
            </a:graphic>
          </wp:anchor>
        </w:drawing>
      </w:r>
    </w:p>
    <w:p w14:paraId="0063005B" w14:textId="77777777" w:rsidR="006A1D3E" w:rsidRDefault="006A1D3E" w:rsidP="00EE1C08">
      <w:pPr>
        <w:jc w:val="center"/>
        <w:rPr>
          <w:rFonts w:ascii="Arial" w:hAnsi="Arial" w:cs="Tahoma"/>
          <w:sz w:val="22"/>
          <w:szCs w:val="22"/>
        </w:rPr>
      </w:pPr>
    </w:p>
    <w:p w14:paraId="711140BA" w14:textId="77777777" w:rsidR="006A1D3E" w:rsidRDefault="006A1D3E" w:rsidP="00EE1C08">
      <w:pPr>
        <w:rPr>
          <w:rFonts w:ascii="Arial" w:hAnsi="Arial" w:cs="Tahoma"/>
          <w:szCs w:val="22"/>
        </w:rPr>
      </w:pPr>
    </w:p>
    <w:p w14:paraId="3DED1D14" w14:textId="77777777" w:rsidR="000705FC" w:rsidRPr="006A1D3E" w:rsidRDefault="006A1D3E" w:rsidP="000705FC">
      <w:pPr>
        <w:jc w:val="right"/>
        <w:rPr>
          <w:rFonts w:ascii="Arial" w:hAnsi="Arial" w:cs="Tahoma"/>
          <w:b/>
          <w:sz w:val="32"/>
          <w:szCs w:val="22"/>
        </w:rPr>
      </w:pPr>
      <w:r w:rsidRPr="006A1D3E">
        <w:rPr>
          <w:rFonts w:ascii="Arial" w:hAnsi="Arial" w:cs="Tahoma"/>
          <w:b/>
          <w:sz w:val="32"/>
          <w:szCs w:val="22"/>
        </w:rPr>
        <w:t xml:space="preserve">JHF </w:t>
      </w:r>
      <w:r w:rsidR="000705FC" w:rsidRPr="006A1D3E">
        <w:rPr>
          <w:rFonts w:ascii="Arial" w:hAnsi="Arial" w:cs="Tahoma"/>
          <w:b/>
          <w:sz w:val="32"/>
          <w:szCs w:val="22"/>
        </w:rPr>
        <w:t>Home Build Applicant Questionnaire</w:t>
      </w:r>
    </w:p>
    <w:p w14:paraId="4C8153B8" w14:textId="77777777" w:rsidR="000705FC" w:rsidRDefault="000705FC" w:rsidP="000705FC">
      <w:pPr>
        <w:rPr>
          <w:rFonts w:ascii="Arial" w:hAnsi="Arial" w:cs="Tahoma"/>
          <w:szCs w:val="22"/>
        </w:rPr>
      </w:pPr>
    </w:p>
    <w:p w14:paraId="18759050" w14:textId="77777777" w:rsidR="00EE1C08" w:rsidRPr="00256B4F" w:rsidRDefault="00EE1C08" w:rsidP="000705FC">
      <w:pPr>
        <w:jc w:val="center"/>
        <w:rPr>
          <w:rFonts w:ascii="Arial" w:hAnsi="Arial" w:cs="Tahoma"/>
          <w:szCs w:val="22"/>
        </w:rPr>
      </w:pPr>
    </w:p>
    <w:p w14:paraId="712E1810" w14:textId="77777777" w:rsidR="00EE1C08" w:rsidRPr="00256B4F" w:rsidRDefault="00EE1C08" w:rsidP="00256B4F">
      <w:pPr>
        <w:rPr>
          <w:rFonts w:ascii="Arial" w:hAnsi="Arial" w:cs="Tahoma"/>
          <w:szCs w:val="22"/>
        </w:rPr>
      </w:pPr>
    </w:p>
    <w:p w14:paraId="105E1733" w14:textId="77777777" w:rsidR="00353598" w:rsidRPr="006A1D3E" w:rsidRDefault="00EE1C08" w:rsidP="006A1D3E">
      <w:pPr>
        <w:pStyle w:val="ListParagraph"/>
        <w:numPr>
          <w:ilvl w:val="0"/>
          <w:numId w:val="44"/>
        </w:numPr>
        <w:rPr>
          <w:rFonts w:ascii="Arial" w:hAnsi="Arial" w:cs="Tahoma"/>
          <w:szCs w:val="22"/>
        </w:rPr>
      </w:pPr>
      <w:r w:rsidRPr="006A1D3E">
        <w:rPr>
          <w:rFonts w:ascii="Arial" w:hAnsi="Arial" w:cs="Tahoma"/>
          <w:szCs w:val="22"/>
        </w:rPr>
        <w:t>How long have you lived in McCreary County? ___________</w:t>
      </w:r>
    </w:p>
    <w:p w14:paraId="04ACBCE6" w14:textId="77777777" w:rsidR="008412B7" w:rsidRPr="0021213F" w:rsidRDefault="008412B7" w:rsidP="00256B4F">
      <w:pPr>
        <w:rPr>
          <w:rFonts w:ascii="Arial" w:hAnsi="Arial" w:cs="Tahoma"/>
          <w:sz w:val="20"/>
          <w:szCs w:val="22"/>
        </w:rPr>
      </w:pPr>
    </w:p>
    <w:p w14:paraId="71D76DF6" w14:textId="77777777" w:rsidR="00256B4F" w:rsidRDefault="00256B4F" w:rsidP="00256B4F">
      <w:pPr>
        <w:rPr>
          <w:rFonts w:ascii="Arial" w:hAnsi="Arial" w:cs="Tahoma"/>
          <w:szCs w:val="22"/>
        </w:rPr>
      </w:pPr>
    </w:p>
    <w:p w14:paraId="70A26F39" w14:textId="77777777" w:rsidR="00EE1C08" w:rsidRPr="006A1D3E" w:rsidRDefault="00353598" w:rsidP="006A1D3E">
      <w:pPr>
        <w:pStyle w:val="ListParagraph"/>
        <w:numPr>
          <w:ilvl w:val="0"/>
          <w:numId w:val="44"/>
        </w:numPr>
        <w:rPr>
          <w:rFonts w:ascii="Arial" w:hAnsi="Arial" w:cs="Tahoma"/>
          <w:szCs w:val="22"/>
        </w:rPr>
      </w:pPr>
      <w:r w:rsidRPr="006A1D3E">
        <w:rPr>
          <w:rFonts w:ascii="Arial" w:hAnsi="Arial" w:cs="Tahoma"/>
          <w:szCs w:val="22"/>
        </w:rPr>
        <w:t>How long have you lived in your current home? ____________</w:t>
      </w:r>
    </w:p>
    <w:p w14:paraId="2291DD76" w14:textId="77777777" w:rsidR="008412B7" w:rsidRDefault="008412B7" w:rsidP="00256B4F">
      <w:pPr>
        <w:rPr>
          <w:rFonts w:ascii="Arial" w:hAnsi="Arial" w:cs="Tahoma"/>
          <w:szCs w:val="22"/>
        </w:rPr>
      </w:pPr>
    </w:p>
    <w:p w14:paraId="50E9C62B" w14:textId="77777777" w:rsidR="00256B4F" w:rsidRPr="0021213F" w:rsidRDefault="00256B4F" w:rsidP="00256B4F">
      <w:pPr>
        <w:rPr>
          <w:rFonts w:ascii="Arial" w:hAnsi="Arial" w:cs="Tahoma"/>
          <w:sz w:val="20"/>
          <w:szCs w:val="22"/>
        </w:rPr>
      </w:pPr>
    </w:p>
    <w:p w14:paraId="33643258" w14:textId="77777777" w:rsidR="00EE1C08" w:rsidRPr="009F07C2" w:rsidRDefault="00EE1C08" w:rsidP="006A1D3E">
      <w:pPr>
        <w:pStyle w:val="ListParagraph"/>
        <w:numPr>
          <w:ilvl w:val="0"/>
          <w:numId w:val="44"/>
        </w:numPr>
        <w:rPr>
          <w:rFonts w:ascii="Arial" w:hAnsi="Arial" w:cs="Tahoma"/>
          <w:szCs w:val="22"/>
        </w:rPr>
      </w:pPr>
      <w:r w:rsidRPr="009F07C2">
        <w:rPr>
          <w:rFonts w:ascii="Arial" w:hAnsi="Arial" w:cs="Tahoma"/>
          <w:szCs w:val="22"/>
        </w:rPr>
        <w:t>How long have you been employed by your curr</w:t>
      </w:r>
      <w:r w:rsidR="00353598" w:rsidRPr="009F07C2">
        <w:rPr>
          <w:rFonts w:ascii="Arial" w:hAnsi="Arial" w:cs="Tahoma"/>
          <w:szCs w:val="22"/>
        </w:rPr>
        <w:t>ent employer? ___________</w:t>
      </w:r>
    </w:p>
    <w:p w14:paraId="25EC21D4" w14:textId="77777777" w:rsidR="008412B7" w:rsidRPr="009F07C2" w:rsidRDefault="008412B7" w:rsidP="00256B4F">
      <w:pPr>
        <w:rPr>
          <w:rFonts w:ascii="Arial" w:hAnsi="Arial" w:cs="Tahoma"/>
          <w:szCs w:val="22"/>
        </w:rPr>
      </w:pPr>
    </w:p>
    <w:p w14:paraId="6EDA7CE8" w14:textId="77777777" w:rsidR="00256B4F" w:rsidRPr="0021213F" w:rsidRDefault="00256B4F" w:rsidP="00256B4F">
      <w:pPr>
        <w:rPr>
          <w:rFonts w:ascii="Arial" w:hAnsi="Arial" w:cs="Tahoma"/>
          <w:sz w:val="20"/>
          <w:szCs w:val="22"/>
        </w:rPr>
      </w:pPr>
    </w:p>
    <w:p w14:paraId="4EF6C7A4" w14:textId="77777777" w:rsidR="00256B4F" w:rsidRPr="009F07C2" w:rsidRDefault="00EE1C08" w:rsidP="006A1D3E">
      <w:pPr>
        <w:pStyle w:val="ListParagraph"/>
        <w:numPr>
          <w:ilvl w:val="0"/>
          <w:numId w:val="44"/>
        </w:numPr>
        <w:rPr>
          <w:rFonts w:ascii="Arial" w:hAnsi="Arial" w:cs="Tahoma"/>
          <w:szCs w:val="22"/>
        </w:rPr>
      </w:pPr>
      <w:r w:rsidRPr="009F07C2">
        <w:rPr>
          <w:rFonts w:ascii="Arial" w:hAnsi="Arial" w:cs="Tahoma"/>
          <w:szCs w:val="22"/>
        </w:rPr>
        <w:t>If less than 1 year, where were you employed b</w:t>
      </w:r>
      <w:r w:rsidR="00353598" w:rsidRPr="009F07C2">
        <w:rPr>
          <w:rFonts w:ascii="Arial" w:hAnsi="Arial" w:cs="Tahoma"/>
          <w:szCs w:val="22"/>
        </w:rPr>
        <w:t>efore? __________________</w:t>
      </w:r>
    </w:p>
    <w:p w14:paraId="6C55C60D" w14:textId="77777777" w:rsidR="008412B7" w:rsidRDefault="008412B7" w:rsidP="00256B4F">
      <w:pPr>
        <w:rPr>
          <w:rFonts w:ascii="Arial" w:hAnsi="Arial"/>
        </w:rPr>
      </w:pPr>
    </w:p>
    <w:p w14:paraId="319BDB02" w14:textId="77777777" w:rsidR="00256B4F" w:rsidRPr="0021213F" w:rsidRDefault="00256B4F" w:rsidP="00256B4F">
      <w:pPr>
        <w:rPr>
          <w:rFonts w:ascii="Arial" w:hAnsi="Arial"/>
          <w:sz w:val="20"/>
        </w:rPr>
      </w:pPr>
    </w:p>
    <w:p w14:paraId="432D9FFD" w14:textId="77777777" w:rsidR="008412B7" w:rsidRPr="006A1D3E" w:rsidRDefault="00256B4F" w:rsidP="006A1D3E">
      <w:pPr>
        <w:pStyle w:val="ListParagraph"/>
        <w:numPr>
          <w:ilvl w:val="0"/>
          <w:numId w:val="44"/>
        </w:numPr>
        <w:rPr>
          <w:rFonts w:ascii="Arial" w:hAnsi="Arial"/>
        </w:rPr>
      </w:pPr>
      <w:r w:rsidRPr="006A1D3E">
        <w:rPr>
          <w:rFonts w:ascii="Arial" w:hAnsi="Arial"/>
        </w:rPr>
        <w:t xml:space="preserve">How many people would reside in the home and how are they related to you? </w:t>
      </w:r>
    </w:p>
    <w:p w14:paraId="485F7298" w14:textId="77777777" w:rsidR="0021213F" w:rsidRPr="0021213F" w:rsidRDefault="0021213F" w:rsidP="00256B4F">
      <w:pPr>
        <w:pBdr>
          <w:bottom w:val="single" w:sz="12" w:space="1" w:color="auto"/>
        </w:pBdr>
        <w:rPr>
          <w:rFonts w:ascii="Arial" w:hAnsi="Arial"/>
          <w:sz w:val="20"/>
        </w:rPr>
      </w:pPr>
    </w:p>
    <w:p w14:paraId="10BC0837" w14:textId="77777777" w:rsidR="008412B7" w:rsidRDefault="008412B7" w:rsidP="00256B4F">
      <w:pPr>
        <w:pBdr>
          <w:bottom w:val="single" w:sz="12" w:space="1" w:color="auto"/>
        </w:pBdr>
        <w:rPr>
          <w:rFonts w:ascii="Arial" w:hAnsi="Arial"/>
        </w:rPr>
      </w:pPr>
    </w:p>
    <w:p w14:paraId="1893D50A" w14:textId="77777777" w:rsidR="0021213F" w:rsidRDefault="0021213F" w:rsidP="006A1D3E">
      <w:pPr>
        <w:pStyle w:val="ListParagraph"/>
        <w:rPr>
          <w:rFonts w:ascii="Arial" w:hAnsi="Arial"/>
        </w:rPr>
      </w:pPr>
    </w:p>
    <w:p w14:paraId="7A6096CD" w14:textId="77777777" w:rsidR="00256B4F" w:rsidRPr="0021213F" w:rsidRDefault="00256B4F" w:rsidP="006A1D3E">
      <w:pPr>
        <w:pStyle w:val="ListParagraph"/>
        <w:rPr>
          <w:rFonts w:ascii="Arial" w:hAnsi="Arial"/>
          <w:sz w:val="20"/>
        </w:rPr>
      </w:pPr>
    </w:p>
    <w:p w14:paraId="66864330" w14:textId="77777777" w:rsidR="00160024" w:rsidRPr="006A1D3E" w:rsidRDefault="004E5C1C" w:rsidP="006A1D3E">
      <w:pPr>
        <w:pStyle w:val="ListParagraph"/>
        <w:numPr>
          <w:ilvl w:val="0"/>
          <w:numId w:val="44"/>
        </w:numPr>
        <w:spacing w:line="360" w:lineRule="auto"/>
        <w:rPr>
          <w:rFonts w:ascii="Arial" w:hAnsi="Arial" w:cs="Tahoma"/>
          <w:szCs w:val="22"/>
        </w:rPr>
      </w:pPr>
      <w:r w:rsidRPr="006A1D3E">
        <w:rPr>
          <w:rFonts w:ascii="Arial" w:hAnsi="Arial" w:cs="Tahoma"/>
          <w:szCs w:val="22"/>
        </w:rPr>
        <w:t>Do any of your family members have a disabilit</w:t>
      </w:r>
      <w:r w:rsidR="00353598" w:rsidRPr="006A1D3E">
        <w:rPr>
          <w:rFonts w:ascii="Arial" w:hAnsi="Arial" w:cs="Tahoma"/>
          <w:szCs w:val="22"/>
        </w:rPr>
        <w:t>y? ______________________</w:t>
      </w:r>
      <w:r w:rsidR="0021213F">
        <w:rPr>
          <w:rFonts w:ascii="Arial" w:hAnsi="Arial" w:cs="Tahoma"/>
          <w:szCs w:val="22"/>
        </w:rPr>
        <w:t>____</w:t>
      </w:r>
    </w:p>
    <w:p w14:paraId="47CC6712" w14:textId="77777777" w:rsidR="004E5C1C" w:rsidRPr="0021213F" w:rsidRDefault="004E5C1C" w:rsidP="00256B4F">
      <w:pPr>
        <w:spacing w:line="360" w:lineRule="auto"/>
        <w:rPr>
          <w:rFonts w:ascii="Arial" w:hAnsi="Arial" w:cs="Tahoma"/>
          <w:sz w:val="20"/>
          <w:szCs w:val="22"/>
        </w:rPr>
      </w:pPr>
    </w:p>
    <w:p w14:paraId="079B0731" w14:textId="77777777" w:rsidR="00EE1C08" w:rsidRPr="00256B4F" w:rsidRDefault="00EE1C08" w:rsidP="00256B4F">
      <w:pPr>
        <w:pBdr>
          <w:top w:val="single" w:sz="12" w:space="1" w:color="auto"/>
          <w:bottom w:val="single" w:sz="12" w:space="1" w:color="auto"/>
        </w:pBdr>
        <w:spacing w:line="360" w:lineRule="auto"/>
        <w:rPr>
          <w:rFonts w:ascii="Arial" w:hAnsi="Arial" w:cs="Tahoma"/>
          <w:szCs w:val="22"/>
        </w:rPr>
      </w:pPr>
    </w:p>
    <w:p w14:paraId="616F9A9F" w14:textId="77777777" w:rsidR="00EE1C08" w:rsidRPr="0021213F" w:rsidRDefault="00EE1C08" w:rsidP="00256B4F">
      <w:pPr>
        <w:spacing w:line="360" w:lineRule="auto"/>
        <w:rPr>
          <w:rFonts w:ascii="Arial" w:hAnsi="Arial" w:cs="Tahoma"/>
          <w:sz w:val="20"/>
          <w:szCs w:val="22"/>
        </w:rPr>
      </w:pPr>
    </w:p>
    <w:p w14:paraId="118BABF8" w14:textId="77777777" w:rsidR="00256B4F" w:rsidRPr="009F07C2" w:rsidRDefault="00256B4F" w:rsidP="006A1D3E">
      <w:pPr>
        <w:pStyle w:val="ListParagraph"/>
        <w:numPr>
          <w:ilvl w:val="0"/>
          <w:numId w:val="44"/>
        </w:numPr>
        <w:rPr>
          <w:rFonts w:ascii="Arial" w:hAnsi="Arial"/>
        </w:rPr>
      </w:pPr>
      <w:r w:rsidRPr="009F07C2">
        <w:rPr>
          <w:rFonts w:ascii="Arial" w:hAnsi="Arial"/>
        </w:rPr>
        <w:t xml:space="preserve">Have you or anyone in your family had a problem with drugs or </w:t>
      </w:r>
      <w:proofErr w:type="gramStart"/>
      <w:r w:rsidRPr="009F07C2">
        <w:rPr>
          <w:rFonts w:ascii="Arial" w:hAnsi="Arial"/>
        </w:rPr>
        <w:t>alcohol?</w:t>
      </w:r>
      <w:r w:rsidR="000705FC" w:rsidRPr="009F07C2">
        <w:rPr>
          <w:rFonts w:ascii="Arial" w:hAnsi="Arial" w:cs="Tahoma"/>
          <w:szCs w:val="22"/>
        </w:rPr>
        <w:t>_</w:t>
      </w:r>
      <w:proofErr w:type="gramEnd"/>
      <w:r w:rsidR="000705FC" w:rsidRPr="009F07C2">
        <w:rPr>
          <w:rFonts w:ascii="Arial" w:hAnsi="Arial" w:cs="Tahoma"/>
          <w:szCs w:val="22"/>
        </w:rPr>
        <w:t>__</w:t>
      </w:r>
      <w:r w:rsidR="00353598" w:rsidRPr="009F07C2">
        <w:rPr>
          <w:rFonts w:ascii="Arial" w:hAnsi="Arial" w:cs="Tahoma"/>
          <w:szCs w:val="22"/>
        </w:rPr>
        <w:t>_____</w:t>
      </w:r>
    </w:p>
    <w:p w14:paraId="3650F348" w14:textId="77777777" w:rsidR="008412B7" w:rsidRPr="0021213F" w:rsidRDefault="008412B7" w:rsidP="008412B7">
      <w:pPr>
        <w:rPr>
          <w:rFonts w:ascii="Arial" w:hAnsi="Arial"/>
          <w:sz w:val="20"/>
        </w:rPr>
      </w:pPr>
    </w:p>
    <w:p w14:paraId="5A91CEBF" w14:textId="77777777" w:rsidR="008412B7" w:rsidRPr="009F07C2" w:rsidRDefault="008412B7" w:rsidP="008412B7">
      <w:pPr>
        <w:rPr>
          <w:rFonts w:ascii="Arial" w:hAnsi="Arial"/>
        </w:rPr>
      </w:pPr>
    </w:p>
    <w:p w14:paraId="26B55B11" w14:textId="77777777" w:rsidR="00EE1C08" w:rsidRPr="009F07C2" w:rsidRDefault="00256B4F" w:rsidP="006A1D3E">
      <w:pPr>
        <w:pStyle w:val="ListParagraph"/>
        <w:numPr>
          <w:ilvl w:val="0"/>
          <w:numId w:val="44"/>
        </w:numPr>
        <w:rPr>
          <w:rFonts w:ascii="Arial" w:hAnsi="Arial"/>
        </w:rPr>
      </w:pPr>
      <w:r w:rsidRPr="009F07C2">
        <w:rPr>
          <w:rFonts w:ascii="Arial" w:hAnsi="Arial"/>
        </w:rPr>
        <w:t xml:space="preserve">Have you or anyone in your family been </w:t>
      </w:r>
      <w:proofErr w:type="gramStart"/>
      <w:r w:rsidRPr="009F07C2">
        <w:rPr>
          <w:rFonts w:ascii="Arial" w:hAnsi="Arial"/>
        </w:rPr>
        <w:t>arrested?</w:t>
      </w:r>
      <w:r w:rsidR="000705FC" w:rsidRPr="009F07C2">
        <w:rPr>
          <w:rFonts w:ascii="Arial" w:hAnsi="Arial"/>
        </w:rPr>
        <w:t>_</w:t>
      </w:r>
      <w:proofErr w:type="gramEnd"/>
      <w:r w:rsidR="000705FC" w:rsidRPr="009F07C2">
        <w:rPr>
          <w:rFonts w:ascii="Arial" w:hAnsi="Arial"/>
        </w:rPr>
        <w:t>______________________</w:t>
      </w:r>
    </w:p>
    <w:p w14:paraId="16736150" w14:textId="77777777" w:rsidR="008412B7" w:rsidRPr="0021213F" w:rsidRDefault="008412B7" w:rsidP="008412B7">
      <w:pPr>
        <w:rPr>
          <w:rFonts w:ascii="Arial" w:hAnsi="Arial" w:cs="Tahoma"/>
          <w:sz w:val="20"/>
          <w:szCs w:val="22"/>
        </w:rPr>
      </w:pPr>
    </w:p>
    <w:p w14:paraId="6368EE23" w14:textId="77777777" w:rsidR="008412B7" w:rsidRPr="009F07C2" w:rsidRDefault="008412B7" w:rsidP="008412B7">
      <w:pPr>
        <w:rPr>
          <w:rFonts w:ascii="Arial" w:hAnsi="Arial" w:cs="Tahoma"/>
          <w:szCs w:val="22"/>
        </w:rPr>
      </w:pPr>
    </w:p>
    <w:p w14:paraId="4B8497C5" w14:textId="77777777" w:rsidR="00EE1C08" w:rsidRPr="009F07C2" w:rsidRDefault="00EE1C08" w:rsidP="006A1D3E">
      <w:pPr>
        <w:pStyle w:val="ListParagraph"/>
        <w:numPr>
          <w:ilvl w:val="0"/>
          <w:numId w:val="44"/>
        </w:numPr>
        <w:rPr>
          <w:rFonts w:ascii="Arial" w:hAnsi="Arial" w:cs="Tahoma"/>
          <w:szCs w:val="22"/>
        </w:rPr>
      </w:pPr>
      <w:r w:rsidRPr="009F07C2">
        <w:rPr>
          <w:rFonts w:ascii="Arial" w:hAnsi="Arial" w:cs="Tahoma"/>
          <w:szCs w:val="22"/>
        </w:rPr>
        <w:t>If yes</w:t>
      </w:r>
      <w:r w:rsidR="00256B4F" w:rsidRPr="009F07C2">
        <w:rPr>
          <w:rFonts w:ascii="Arial" w:hAnsi="Arial" w:cs="Tahoma"/>
          <w:szCs w:val="22"/>
        </w:rPr>
        <w:t xml:space="preserve"> to question </w:t>
      </w:r>
      <w:r w:rsidR="006A1D3E" w:rsidRPr="009F07C2">
        <w:rPr>
          <w:rFonts w:ascii="Arial" w:hAnsi="Arial" w:cs="Tahoma"/>
          <w:szCs w:val="22"/>
        </w:rPr>
        <w:t>7 or 8</w:t>
      </w:r>
      <w:r w:rsidRPr="009F07C2">
        <w:rPr>
          <w:rFonts w:ascii="Arial" w:hAnsi="Arial" w:cs="Tahoma"/>
          <w:szCs w:val="22"/>
        </w:rPr>
        <w:t>, please ex</w:t>
      </w:r>
      <w:r w:rsidR="008412B7" w:rsidRPr="009F07C2">
        <w:rPr>
          <w:rFonts w:ascii="Arial" w:hAnsi="Arial" w:cs="Tahoma"/>
          <w:szCs w:val="22"/>
        </w:rPr>
        <w:t>plain: ____</w:t>
      </w:r>
      <w:r w:rsidR="00353598" w:rsidRPr="009F07C2">
        <w:rPr>
          <w:rFonts w:ascii="Arial" w:hAnsi="Arial" w:cs="Tahoma"/>
          <w:szCs w:val="22"/>
        </w:rPr>
        <w:t>_________</w:t>
      </w:r>
      <w:r w:rsidRPr="009F07C2">
        <w:rPr>
          <w:rFonts w:ascii="Arial" w:hAnsi="Arial" w:cs="Tahoma"/>
          <w:szCs w:val="22"/>
        </w:rPr>
        <w:t>___</w:t>
      </w:r>
      <w:r w:rsidR="000705FC" w:rsidRPr="009F07C2">
        <w:rPr>
          <w:rFonts w:ascii="Arial" w:hAnsi="Arial" w:cs="Tahoma"/>
          <w:szCs w:val="22"/>
        </w:rPr>
        <w:t>_______</w:t>
      </w:r>
      <w:r w:rsidRPr="009F07C2">
        <w:rPr>
          <w:rFonts w:ascii="Arial" w:hAnsi="Arial" w:cs="Tahoma"/>
          <w:szCs w:val="22"/>
        </w:rPr>
        <w:t>_________</w:t>
      </w:r>
    </w:p>
    <w:p w14:paraId="38BF3F5A" w14:textId="77777777" w:rsidR="00EE1C08" w:rsidRPr="00256B4F" w:rsidRDefault="00EE1C08" w:rsidP="008412B7">
      <w:pPr>
        <w:pBdr>
          <w:bottom w:val="single" w:sz="12" w:space="1" w:color="auto"/>
        </w:pBdr>
        <w:spacing w:line="360" w:lineRule="auto"/>
        <w:rPr>
          <w:rFonts w:ascii="Arial" w:hAnsi="Arial" w:cs="Tahoma"/>
          <w:szCs w:val="22"/>
        </w:rPr>
      </w:pPr>
    </w:p>
    <w:p w14:paraId="1BEE30EC" w14:textId="77777777" w:rsidR="00EE1C08" w:rsidRPr="00256B4F" w:rsidRDefault="00EE1C08" w:rsidP="008412B7">
      <w:pPr>
        <w:spacing w:line="360" w:lineRule="auto"/>
        <w:rPr>
          <w:rFonts w:ascii="Arial" w:hAnsi="Arial" w:cs="Tahoma"/>
          <w:szCs w:val="22"/>
        </w:rPr>
      </w:pPr>
    </w:p>
    <w:p w14:paraId="1BD77D51" w14:textId="77777777" w:rsidR="00EE1C08" w:rsidRPr="00256B4F" w:rsidRDefault="00EE1C08" w:rsidP="008412B7">
      <w:pPr>
        <w:pBdr>
          <w:top w:val="single" w:sz="12" w:space="1" w:color="auto"/>
          <w:bottom w:val="single" w:sz="12" w:space="1" w:color="auto"/>
        </w:pBdr>
        <w:spacing w:line="360" w:lineRule="auto"/>
        <w:rPr>
          <w:rFonts w:ascii="Arial" w:hAnsi="Arial" w:cs="Tahoma"/>
          <w:szCs w:val="22"/>
        </w:rPr>
      </w:pPr>
    </w:p>
    <w:p w14:paraId="34EF4D04" w14:textId="77777777" w:rsidR="00030EDC" w:rsidRPr="00256B4F" w:rsidRDefault="00030EDC" w:rsidP="008412B7">
      <w:pPr>
        <w:spacing w:line="360" w:lineRule="auto"/>
        <w:rPr>
          <w:rFonts w:ascii="Arial" w:hAnsi="Arial" w:cs="Tahoma"/>
          <w:szCs w:val="22"/>
        </w:rPr>
      </w:pPr>
    </w:p>
    <w:p w14:paraId="5B6A5BF5" w14:textId="77777777" w:rsidR="006A1D3E" w:rsidRDefault="00202B7D" w:rsidP="006A1D3E">
      <w:pPr>
        <w:pStyle w:val="ListParagraph"/>
        <w:numPr>
          <w:ilvl w:val="0"/>
          <w:numId w:val="44"/>
        </w:numPr>
        <w:pBdr>
          <w:bottom w:val="single" w:sz="12" w:space="1" w:color="auto"/>
        </w:pBdr>
        <w:spacing w:line="480" w:lineRule="auto"/>
        <w:rPr>
          <w:rFonts w:ascii="Arial" w:hAnsi="Arial"/>
        </w:rPr>
      </w:pPr>
      <w:r w:rsidRPr="006A1D3E">
        <w:rPr>
          <w:rFonts w:ascii="Arial" w:hAnsi="Arial"/>
        </w:rPr>
        <w:t xml:space="preserve">Is there water access on the land? Electricity and other utilities? </w:t>
      </w:r>
      <w:proofErr w:type="gramStart"/>
      <w:r w:rsidR="003E5B54">
        <w:rPr>
          <w:rFonts w:ascii="Arial" w:hAnsi="Arial"/>
        </w:rPr>
        <w:t>Septic?</w:t>
      </w:r>
      <w:r w:rsidRPr="006A1D3E">
        <w:rPr>
          <w:rFonts w:ascii="Arial" w:hAnsi="Arial"/>
        </w:rPr>
        <w:softHyphen/>
      </w:r>
      <w:proofErr w:type="gramEnd"/>
      <w:r w:rsidRPr="006A1D3E">
        <w:rPr>
          <w:rFonts w:ascii="Arial" w:hAnsi="Arial"/>
        </w:rPr>
        <w:softHyphen/>
      </w:r>
      <w:r w:rsidRPr="006A1D3E">
        <w:rPr>
          <w:rFonts w:ascii="Arial" w:hAnsi="Arial"/>
        </w:rPr>
        <w:softHyphen/>
      </w:r>
      <w:r w:rsidRPr="006A1D3E">
        <w:rPr>
          <w:rFonts w:ascii="Arial" w:hAnsi="Arial"/>
        </w:rPr>
        <w:softHyphen/>
      </w:r>
      <w:r w:rsidRPr="006A1D3E">
        <w:rPr>
          <w:rFonts w:ascii="Arial" w:hAnsi="Arial"/>
        </w:rPr>
        <w:softHyphen/>
      </w:r>
      <w:r w:rsidRPr="006A1D3E">
        <w:rPr>
          <w:rFonts w:ascii="Arial" w:hAnsi="Arial"/>
        </w:rPr>
        <w:softHyphen/>
      </w:r>
      <w:r w:rsidR="003E5B54">
        <w:rPr>
          <w:rFonts w:ascii="Arial" w:hAnsi="Arial"/>
        </w:rPr>
        <w:t>________</w:t>
      </w:r>
    </w:p>
    <w:p w14:paraId="1A56A71D" w14:textId="77777777" w:rsidR="000705FC" w:rsidRDefault="000705FC" w:rsidP="000705FC">
      <w:pPr>
        <w:pStyle w:val="ListParagraph"/>
        <w:jc w:val="center"/>
        <w:rPr>
          <w:rFonts w:ascii="Arial" w:hAnsi="Arial" w:cs="Tahoma"/>
          <w:b/>
          <w:sz w:val="22"/>
          <w:szCs w:val="22"/>
        </w:rPr>
      </w:pPr>
    </w:p>
    <w:p w14:paraId="0955C69A" w14:textId="77777777" w:rsidR="000705FC" w:rsidRPr="000705FC" w:rsidRDefault="000705FC" w:rsidP="000705FC">
      <w:pPr>
        <w:pStyle w:val="ListParagraph"/>
        <w:jc w:val="center"/>
        <w:rPr>
          <w:rFonts w:ascii="Arial" w:hAnsi="Arial" w:cs="Tahoma"/>
          <w:b/>
          <w:sz w:val="22"/>
          <w:szCs w:val="22"/>
        </w:rPr>
      </w:pPr>
      <w:r w:rsidRPr="000705FC">
        <w:rPr>
          <w:rFonts w:ascii="Arial" w:hAnsi="Arial" w:cs="Tahoma"/>
          <w:b/>
          <w:sz w:val="22"/>
          <w:szCs w:val="22"/>
        </w:rPr>
        <w:t xml:space="preserve">Turn over to complete </w:t>
      </w:r>
      <w:r>
        <w:rPr>
          <w:rFonts w:ascii="Arial" w:hAnsi="Arial" w:cs="Tahoma"/>
          <w:b/>
          <w:sz w:val="22"/>
          <w:szCs w:val="22"/>
        </w:rPr>
        <w:t xml:space="preserve">questions on </w:t>
      </w:r>
      <w:r w:rsidRPr="000705FC">
        <w:rPr>
          <w:rFonts w:ascii="Arial" w:hAnsi="Arial" w:cs="Tahoma"/>
          <w:b/>
          <w:sz w:val="22"/>
          <w:szCs w:val="22"/>
        </w:rPr>
        <w:t>back</w:t>
      </w:r>
    </w:p>
    <w:p w14:paraId="3AB0A4DD" w14:textId="77777777" w:rsidR="00256B4F" w:rsidRDefault="00256B4F" w:rsidP="000705FC">
      <w:pPr>
        <w:spacing w:line="360" w:lineRule="auto"/>
        <w:jc w:val="center"/>
        <w:rPr>
          <w:rFonts w:ascii="Arial" w:hAnsi="Arial"/>
        </w:rPr>
      </w:pPr>
    </w:p>
    <w:p w14:paraId="25B17E7D" w14:textId="77777777" w:rsidR="00256B4F" w:rsidRPr="00256B4F" w:rsidRDefault="00256B4F" w:rsidP="00256B4F">
      <w:pPr>
        <w:spacing w:line="360" w:lineRule="auto"/>
        <w:rPr>
          <w:rFonts w:ascii="Arial" w:hAnsi="Arial"/>
        </w:rPr>
      </w:pPr>
    </w:p>
    <w:p w14:paraId="254E50D6" w14:textId="77777777" w:rsidR="006A1D3E" w:rsidRPr="006A1D3E" w:rsidRDefault="00256B4F" w:rsidP="000705FC">
      <w:pPr>
        <w:pStyle w:val="ListParagraph"/>
        <w:numPr>
          <w:ilvl w:val="0"/>
          <w:numId w:val="44"/>
        </w:numPr>
        <w:pBdr>
          <w:bottom w:val="single" w:sz="12" w:space="12" w:color="auto"/>
        </w:pBdr>
        <w:spacing w:line="360" w:lineRule="auto"/>
        <w:rPr>
          <w:rFonts w:ascii="Arial" w:hAnsi="Arial"/>
        </w:rPr>
      </w:pPr>
      <w:r w:rsidRPr="006A1D3E">
        <w:rPr>
          <w:rFonts w:ascii="Arial" w:hAnsi="Arial"/>
        </w:rPr>
        <w:t xml:space="preserve">Do you or your family give back to your community in any </w:t>
      </w:r>
      <w:proofErr w:type="gramStart"/>
      <w:r w:rsidRPr="006A1D3E">
        <w:rPr>
          <w:rFonts w:ascii="Arial" w:hAnsi="Arial"/>
        </w:rPr>
        <w:t>way?</w:t>
      </w:r>
      <w:r w:rsidR="006A1D3E">
        <w:rPr>
          <w:rFonts w:ascii="Arial" w:hAnsi="Arial"/>
        </w:rPr>
        <w:softHyphen/>
      </w:r>
      <w:proofErr w:type="gramEnd"/>
      <w:r w:rsidR="0016705A">
        <w:rPr>
          <w:rFonts w:ascii="Arial" w:hAnsi="Arial"/>
        </w:rPr>
        <w:t xml:space="preserve"> </w:t>
      </w:r>
      <w:r w:rsidRPr="006A1D3E">
        <w:rPr>
          <w:rFonts w:ascii="Arial" w:hAnsi="Arial"/>
          <w:i/>
        </w:rPr>
        <w:t xml:space="preserve">(active church participant, preacher, volunteer at school </w:t>
      </w:r>
      <w:proofErr w:type="spellStart"/>
      <w:r w:rsidRPr="006A1D3E">
        <w:rPr>
          <w:rFonts w:ascii="Arial" w:hAnsi="Arial"/>
          <w:i/>
        </w:rPr>
        <w:t>etc</w:t>
      </w:r>
      <w:proofErr w:type="spellEnd"/>
      <w:r w:rsidRPr="006A1D3E">
        <w:rPr>
          <w:rFonts w:ascii="Arial" w:hAnsi="Arial"/>
          <w:i/>
        </w:rPr>
        <w:t>)</w:t>
      </w:r>
      <w:r w:rsidR="006A1D3E">
        <w:rPr>
          <w:rFonts w:ascii="Arial" w:hAnsi="Arial"/>
          <w:i/>
        </w:rPr>
        <w:t xml:space="preserve">  ________________________</w:t>
      </w:r>
    </w:p>
    <w:p w14:paraId="487FE9E6" w14:textId="77777777" w:rsidR="000705FC" w:rsidRDefault="000705FC" w:rsidP="000705FC">
      <w:pPr>
        <w:pStyle w:val="ListParagraph"/>
        <w:spacing w:line="360" w:lineRule="auto"/>
        <w:rPr>
          <w:rFonts w:ascii="Arial" w:hAnsi="Arial"/>
          <w:i/>
        </w:rPr>
      </w:pPr>
    </w:p>
    <w:p w14:paraId="6E3CF352" w14:textId="77777777" w:rsidR="00256B4F" w:rsidRPr="006A1D3E" w:rsidRDefault="006A1D3E" w:rsidP="000705FC">
      <w:pPr>
        <w:pStyle w:val="ListParagraph"/>
        <w:spacing w:line="360" w:lineRule="auto"/>
        <w:rPr>
          <w:rFonts w:ascii="Arial" w:hAnsi="Arial"/>
        </w:rPr>
      </w:pPr>
      <w:r>
        <w:rPr>
          <w:rFonts w:ascii="Arial" w:hAnsi="Arial"/>
          <w:i/>
        </w:rPr>
        <w:t>_________________________________________________________________</w:t>
      </w:r>
    </w:p>
    <w:p w14:paraId="334F77AB" w14:textId="77777777" w:rsidR="00256B4F" w:rsidRPr="00256B4F" w:rsidRDefault="00256B4F" w:rsidP="00256B4F">
      <w:pPr>
        <w:spacing w:line="360" w:lineRule="auto"/>
        <w:rPr>
          <w:rFonts w:ascii="Arial" w:hAnsi="Arial"/>
        </w:rPr>
      </w:pPr>
    </w:p>
    <w:p w14:paraId="0AAE9DBC" w14:textId="77777777" w:rsidR="00256B4F" w:rsidRPr="008D5C23" w:rsidRDefault="00256B4F" w:rsidP="00256B4F">
      <w:pPr>
        <w:spacing w:line="360" w:lineRule="auto"/>
        <w:rPr>
          <w:rFonts w:ascii="Arial" w:hAnsi="Arial"/>
        </w:rPr>
      </w:pPr>
    </w:p>
    <w:p w14:paraId="67E5FB21" w14:textId="77777777" w:rsidR="00256B4F" w:rsidRPr="008D5C23" w:rsidRDefault="00256B4F" w:rsidP="006A1D3E">
      <w:pPr>
        <w:pStyle w:val="ListParagraph"/>
        <w:numPr>
          <w:ilvl w:val="0"/>
          <w:numId w:val="44"/>
        </w:numPr>
        <w:spacing w:line="360" w:lineRule="auto"/>
        <w:rPr>
          <w:rFonts w:ascii="Arial" w:hAnsi="Arial"/>
        </w:rPr>
      </w:pPr>
      <w:r w:rsidRPr="008D5C23">
        <w:rPr>
          <w:rFonts w:ascii="Arial" w:hAnsi="Arial"/>
        </w:rPr>
        <w:t xml:space="preserve">Are you or anyone in your family related to or associated with any JHF Board members? Builders? CAP representatives, lawyers? </w:t>
      </w:r>
      <w:r w:rsidRPr="008D5C23">
        <w:rPr>
          <w:rFonts w:ascii="Arial" w:hAnsi="Arial"/>
        </w:rPr>
        <w:softHyphen/>
      </w:r>
      <w:r w:rsidRPr="008D5C23">
        <w:rPr>
          <w:rFonts w:ascii="Arial" w:hAnsi="Arial"/>
        </w:rPr>
        <w:softHyphen/>
      </w:r>
      <w:r w:rsidRPr="008D5C23">
        <w:rPr>
          <w:rFonts w:ascii="Arial" w:hAnsi="Arial"/>
        </w:rPr>
        <w:softHyphen/>
      </w:r>
      <w:r w:rsidRPr="008D5C23">
        <w:rPr>
          <w:rFonts w:ascii="Arial" w:hAnsi="Arial"/>
        </w:rPr>
        <w:softHyphen/>
      </w:r>
      <w:r w:rsidRPr="008D5C23">
        <w:rPr>
          <w:rFonts w:ascii="Arial" w:hAnsi="Arial"/>
        </w:rPr>
        <w:softHyphen/>
        <w:t>_____</w:t>
      </w:r>
      <w:r w:rsidR="000705FC" w:rsidRPr="008D5C23">
        <w:rPr>
          <w:rFonts w:ascii="Arial" w:hAnsi="Arial"/>
        </w:rPr>
        <w:t>__________________</w:t>
      </w:r>
    </w:p>
    <w:p w14:paraId="7CE005EA" w14:textId="77777777" w:rsidR="00256B4F" w:rsidRPr="008D5C23" w:rsidRDefault="00256B4F" w:rsidP="006A1D3E">
      <w:pPr>
        <w:pStyle w:val="ListParagraph"/>
        <w:spacing w:line="360" w:lineRule="auto"/>
        <w:rPr>
          <w:rFonts w:ascii="Arial" w:hAnsi="Arial"/>
        </w:rPr>
      </w:pPr>
      <w:r w:rsidRPr="008D5C23">
        <w:rPr>
          <w:rFonts w:ascii="Arial" w:hAnsi="Arial"/>
        </w:rPr>
        <w:t>______________________________________</w:t>
      </w:r>
      <w:r w:rsidR="006A1D3E" w:rsidRPr="008D5C23">
        <w:rPr>
          <w:rFonts w:ascii="Arial" w:hAnsi="Arial"/>
        </w:rPr>
        <w:t>___________________________</w:t>
      </w:r>
    </w:p>
    <w:p w14:paraId="394FD58C" w14:textId="77777777" w:rsidR="00256B4F" w:rsidRPr="008D5C23" w:rsidRDefault="00256B4F" w:rsidP="00256B4F">
      <w:pPr>
        <w:spacing w:line="360" w:lineRule="auto"/>
        <w:rPr>
          <w:rFonts w:ascii="Arial" w:hAnsi="Arial"/>
        </w:rPr>
      </w:pPr>
    </w:p>
    <w:p w14:paraId="46C0394B" w14:textId="77777777" w:rsidR="00256B4F" w:rsidRPr="008D5C23" w:rsidRDefault="00256B4F" w:rsidP="006A1D3E">
      <w:pPr>
        <w:pStyle w:val="ListParagraph"/>
        <w:numPr>
          <w:ilvl w:val="0"/>
          <w:numId w:val="44"/>
        </w:numPr>
        <w:spacing w:line="360" w:lineRule="auto"/>
        <w:rPr>
          <w:rFonts w:ascii="Arial" w:hAnsi="Arial"/>
        </w:rPr>
      </w:pPr>
      <w:r w:rsidRPr="008D5C23">
        <w:rPr>
          <w:rFonts w:ascii="Arial" w:hAnsi="Arial"/>
        </w:rPr>
        <w:t xml:space="preserve">Are you or anyone in your family related to anyone who has had a home built </w:t>
      </w:r>
      <w:r w:rsidR="000705FC" w:rsidRPr="008D5C23">
        <w:rPr>
          <w:rFonts w:ascii="Arial" w:hAnsi="Arial"/>
        </w:rPr>
        <w:t>by JHF or St</w:t>
      </w:r>
      <w:r w:rsidR="0016705A">
        <w:rPr>
          <w:rFonts w:ascii="Arial" w:hAnsi="Arial"/>
        </w:rPr>
        <w:t>.</w:t>
      </w:r>
      <w:r w:rsidR="000705FC" w:rsidRPr="008D5C23">
        <w:rPr>
          <w:rFonts w:ascii="Arial" w:hAnsi="Arial"/>
        </w:rPr>
        <w:t xml:space="preserve"> Thomas More in the</w:t>
      </w:r>
      <w:r w:rsidR="0016705A">
        <w:rPr>
          <w:rFonts w:ascii="Arial" w:hAnsi="Arial"/>
        </w:rPr>
        <w:t xml:space="preserve"> p</w:t>
      </w:r>
      <w:r w:rsidRPr="008D5C23">
        <w:rPr>
          <w:rFonts w:ascii="Arial" w:hAnsi="Arial"/>
        </w:rPr>
        <w:t>ast?</w:t>
      </w:r>
      <w:r w:rsidR="0016705A">
        <w:rPr>
          <w:rFonts w:ascii="Arial" w:hAnsi="Arial"/>
        </w:rPr>
        <w:t xml:space="preserve"> </w:t>
      </w:r>
      <w:r w:rsidRPr="008D5C23">
        <w:rPr>
          <w:rFonts w:ascii="Arial" w:hAnsi="Arial"/>
        </w:rPr>
        <w:t>_________________________</w:t>
      </w:r>
      <w:r w:rsidR="000705FC" w:rsidRPr="008D5C23">
        <w:rPr>
          <w:rFonts w:ascii="Arial" w:hAnsi="Arial"/>
        </w:rPr>
        <w:t>_____</w:t>
      </w:r>
      <w:r w:rsidR="008D5C23">
        <w:rPr>
          <w:rFonts w:ascii="Arial" w:hAnsi="Arial"/>
        </w:rPr>
        <w:t>______</w:t>
      </w:r>
    </w:p>
    <w:p w14:paraId="5762DF7E" w14:textId="77777777" w:rsidR="008412B7" w:rsidRPr="008D5C23" w:rsidRDefault="00256B4F" w:rsidP="006A1D3E">
      <w:pPr>
        <w:pStyle w:val="ListParagraph"/>
        <w:spacing w:line="360" w:lineRule="auto"/>
        <w:rPr>
          <w:rFonts w:ascii="Arial" w:hAnsi="Arial"/>
        </w:rPr>
      </w:pPr>
      <w:r w:rsidRPr="008D5C23">
        <w:rPr>
          <w:rFonts w:ascii="Arial" w:hAnsi="Arial"/>
        </w:rPr>
        <w:t>____________________________________________________________________</w:t>
      </w:r>
      <w:r w:rsidR="0016705A">
        <w:rPr>
          <w:rFonts w:ascii="Arial" w:hAnsi="Arial"/>
        </w:rPr>
        <w:t>_________________________________</w:t>
      </w:r>
      <w:r w:rsidRPr="008D5C23">
        <w:rPr>
          <w:rFonts w:ascii="Arial" w:hAnsi="Arial"/>
        </w:rPr>
        <w:t>__</w:t>
      </w:r>
      <w:r w:rsidR="000705FC" w:rsidRPr="008D5C23">
        <w:rPr>
          <w:rFonts w:ascii="Arial" w:hAnsi="Arial"/>
        </w:rPr>
        <w:t>_____________________________</w:t>
      </w:r>
    </w:p>
    <w:p w14:paraId="0724B82C" w14:textId="77777777" w:rsidR="008412B7" w:rsidRPr="008D5C23" w:rsidRDefault="008412B7" w:rsidP="00256B4F">
      <w:pPr>
        <w:spacing w:line="360" w:lineRule="auto"/>
        <w:rPr>
          <w:rFonts w:ascii="Arial" w:hAnsi="Arial"/>
        </w:rPr>
      </w:pPr>
    </w:p>
    <w:p w14:paraId="26BA29D5" w14:textId="77777777" w:rsidR="008412B7" w:rsidRPr="008D5C23" w:rsidRDefault="008412B7" w:rsidP="006A1D3E">
      <w:pPr>
        <w:pStyle w:val="ListParagraph"/>
        <w:numPr>
          <w:ilvl w:val="0"/>
          <w:numId w:val="44"/>
        </w:numPr>
        <w:spacing w:line="360" w:lineRule="auto"/>
        <w:rPr>
          <w:rFonts w:ascii="Arial" w:hAnsi="Arial"/>
        </w:rPr>
      </w:pPr>
      <w:r w:rsidRPr="008D5C23">
        <w:rPr>
          <w:rFonts w:ascii="Arial" w:hAnsi="Arial"/>
        </w:rPr>
        <w:t xml:space="preserve">Is there any other information you wish to share with JHF? </w:t>
      </w:r>
    </w:p>
    <w:p w14:paraId="4EE38C8C" w14:textId="77777777" w:rsidR="008412B7" w:rsidRPr="008D5C23" w:rsidRDefault="008412B7" w:rsidP="008412B7">
      <w:pPr>
        <w:spacing w:line="360" w:lineRule="auto"/>
        <w:rPr>
          <w:rFonts w:ascii="Arial" w:hAnsi="Arial"/>
        </w:rPr>
      </w:pPr>
    </w:p>
    <w:p w14:paraId="0A93AB3B" w14:textId="77777777" w:rsidR="008412B7" w:rsidRDefault="008412B7" w:rsidP="008412B7">
      <w:pPr>
        <w:pBdr>
          <w:top w:val="single" w:sz="12" w:space="1" w:color="auto"/>
          <w:bottom w:val="single" w:sz="12" w:space="1" w:color="auto"/>
        </w:pBdr>
        <w:spacing w:line="360" w:lineRule="auto"/>
      </w:pPr>
    </w:p>
    <w:p w14:paraId="5E1CBE23" w14:textId="77777777" w:rsidR="008412B7" w:rsidRDefault="008412B7" w:rsidP="008412B7">
      <w:pPr>
        <w:pBdr>
          <w:bottom w:val="single" w:sz="12" w:space="1" w:color="auto"/>
          <w:between w:val="single" w:sz="12" w:space="1" w:color="auto"/>
        </w:pBdr>
        <w:spacing w:line="360" w:lineRule="auto"/>
      </w:pPr>
    </w:p>
    <w:p w14:paraId="0FB73E67" w14:textId="77777777" w:rsidR="00256B4F" w:rsidRDefault="00256B4F" w:rsidP="00256B4F">
      <w:pPr>
        <w:spacing w:line="360" w:lineRule="auto"/>
      </w:pPr>
    </w:p>
    <w:p w14:paraId="03E1A84C" w14:textId="77777777" w:rsidR="00256B4F" w:rsidRPr="00256B4F" w:rsidRDefault="00256B4F" w:rsidP="00256B4F">
      <w:pPr>
        <w:rPr>
          <w:rFonts w:ascii="Arial" w:hAnsi="Arial"/>
        </w:rPr>
      </w:pPr>
    </w:p>
    <w:p w14:paraId="03022BE7" w14:textId="77777777" w:rsidR="000705FC" w:rsidRPr="000705FC" w:rsidRDefault="000705FC" w:rsidP="000705FC">
      <w:pPr>
        <w:rPr>
          <w:rFonts w:ascii="Arial" w:hAnsi="Arial" w:cs="Tahoma"/>
          <w:szCs w:val="22"/>
        </w:rPr>
      </w:pPr>
      <w:r w:rsidRPr="009F07C2">
        <w:rPr>
          <w:rFonts w:ascii="Arial" w:hAnsi="Arial" w:cs="Tahoma"/>
          <w:szCs w:val="22"/>
        </w:rPr>
        <w:t xml:space="preserve">Please return this application and all requested materials to Danielle </w:t>
      </w:r>
      <w:proofErr w:type="spellStart"/>
      <w:r w:rsidRPr="009F07C2">
        <w:rPr>
          <w:rFonts w:ascii="Arial" w:hAnsi="Arial" w:cs="Tahoma"/>
          <w:szCs w:val="22"/>
        </w:rPr>
        <w:t>Ridener</w:t>
      </w:r>
      <w:proofErr w:type="spellEnd"/>
      <w:r w:rsidRPr="009F07C2">
        <w:rPr>
          <w:rFonts w:ascii="Arial" w:hAnsi="Arial" w:cs="Tahoma"/>
          <w:szCs w:val="22"/>
        </w:rPr>
        <w:t xml:space="preserve"> as soon as possible or mail directly to:</w:t>
      </w:r>
    </w:p>
    <w:p w14:paraId="055AEA8E" w14:textId="77777777" w:rsidR="000705FC" w:rsidRPr="000705FC" w:rsidRDefault="000705FC" w:rsidP="000705FC">
      <w:pPr>
        <w:rPr>
          <w:rFonts w:ascii="Arial" w:hAnsi="Arial" w:cs="Tahoma"/>
          <w:szCs w:val="22"/>
        </w:rPr>
      </w:pPr>
    </w:p>
    <w:p w14:paraId="0BE4EE75" w14:textId="77777777" w:rsidR="000705FC" w:rsidRPr="00256B4F" w:rsidRDefault="000705FC" w:rsidP="000705FC">
      <w:pPr>
        <w:jc w:val="center"/>
        <w:rPr>
          <w:rFonts w:ascii="Arial" w:hAnsi="Arial" w:cs="Tahoma"/>
          <w:b/>
          <w:sz w:val="22"/>
          <w:szCs w:val="22"/>
        </w:rPr>
      </w:pPr>
      <w:r w:rsidRPr="00256B4F">
        <w:rPr>
          <w:rFonts w:ascii="Arial" w:hAnsi="Arial" w:cs="Tahoma"/>
          <w:b/>
          <w:sz w:val="22"/>
          <w:szCs w:val="22"/>
        </w:rPr>
        <w:t>Joshua House Fund Application</w:t>
      </w:r>
    </w:p>
    <w:p w14:paraId="689CB0B2" w14:textId="77777777" w:rsidR="000705FC" w:rsidRPr="00256B4F" w:rsidRDefault="000705FC" w:rsidP="000705FC">
      <w:pPr>
        <w:jc w:val="center"/>
        <w:rPr>
          <w:rFonts w:ascii="Arial" w:hAnsi="Arial" w:cs="Tahoma"/>
          <w:b/>
          <w:sz w:val="22"/>
          <w:szCs w:val="22"/>
        </w:rPr>
      </w:pPr>
      <w:r w:rsidRPr="00256B4F">
        <w:rPr>
          <w:rFonts w:ascii="Arial" w:hAnsi="Arial" w:cs="Tahoma"/>
          <w:b/>
          <w:sz w:val="22"/>
          <w:szCs w:val="22"/>
        </w:rPr>
        <w:t>PO Box 1792</w:t>
      </w:r>
    </w:p>
    <w:p w14:paraId="5E338212" w14:textId="77777777" w:rsidR="000705FC" w:rsidRPr="00256B4F" w:rsidRDefault="000705FC" w:rsidP="000705FC">
      <w:pPr>
        <w:jc w:val="center"/>
        <w:rPr>
          <w:rFonts w:ascii="Arial" w:hAnsi="Arial" w:cs="Tahoma"/>
          <w:b/>
          <w:sz w:val="22"/>
          <w:szCs w:val="22"/>
        </w:rPr>
      </w:pPr>
      <w:r w:rsidRPr="00256B4F">
        <w:rPr>
          <w:rFonts w:ascii="Arial" w:hAnsi="Arial" w:cs="Tahoma"/>
          <w:b/>
          <w:sz w:val="22"/>
          <w:szCs w:val="22"/>
        </w:rPr>
        <w:t>Darien, CT 06850</w:t>
      </w:r>
    </w:p>
    <w:p w14:paraId="7911C494" w14:textId="77777777" w:rsidR="007A6EF1" w:rsidRDefault="007A6EF1" w:rsidP="007A6EF1">
      <w:pPr>
        <w:rPr>
          <w:rFonts w:ascii="Arial" w:hAnsi="Arial"/>
        </w:rPr>
      </w:pPr>
    </w:p>
    <w:p w14:paraId="39AF4C04" w14:textId="77777777" w:rsidR="007A6EF1" w:rsidRDefault="007A6EF1" w:rsidP="007A6EF1">
      <w:pPr>
        <w:rPr>
          <w:rFonts w:ascii="Arial" w:hAnsi="Arial"/>
        </w:rPr>
      </w:pPr>
    </w:p>
    <w:p w14:paraId="1503FED0" w14:textId="77777777" w:rsidR="007A6EF1" w:rsidRDefault="007A6EF1" w:rsidP="007A6EF1">
      <w:pPr>
        <w:rPr>
          <w:rFonts w:ascii="Arial" w:hAnsi="Arial"/>
        </w:rPr>
      </w:pPr>
    </w:p>
    <w:p w14:paraId="55531E5E" w14:textId="77777777" w:rsidR="007A6EF1" w:rsidRDefault="007A6EF1" w:rsidP="007A6EF1">
      <w:pPr>
        <w:rPr>
          <w:rFonts w:ascii="Arial" w:hAnsi="Arial"/>
        </w:rPr>
      </w:pPr>
    </w:p>
    <w:p w14:paraId="70C0EDD0" w14:textId="77777777" w:rsidR="007A6EF1" w:rsidRDefault="007A6EF1" w:rsidP="007A6EF1">
      <w:pPr>
        <w:rPr>
          <w:rFonts w:ascii="Arial" w:hAnsi="Arial"/>
        </w:rPr>
      </w:pPr>
    </w:p>
    <w:p w14:paraId="34703375" w14:textId="77777777" w:rsidR="007A6EF1" w:rsidRPr="00256B4F" w:rsidRDefault="007A6EF1" w:rsidP="007A6EF1">
      <w:pPr>
        <w:jc w:val="center"/>
        <w:rPr>
          <w:rFonts w:ascii="Arial" w:hAnsi="Arial" w:cs="Tahoma"/>
          <w:sz w:val="22"/>
          <w:szCs w:val="22"/>
          <w:u w:val="single"/>
        </w:rPr>
      </w:pPr>
    </w:p>
    <w:p w14:paraId="4F72E2C0" w14:textId="77777777" w:rsidR="007A6EF1" w:rsidRPr="00256B4F" w:rsidRDefault="007A6EF1" w:rsidP="007A6EF1">
      <w:pPr>
        <w:jc w:val="center"/>
        <w:rPr>
          <w:rFonts w:ascii="Arial" w:hAnsi="Arial" w:cs="Tahoma"/>
          <w:b/>
          <w:sz w:val="22"/>
          <w:szCs w:val="22"/>
        </w:rPr>
      </w:pPr>
    </w:p>
    <w:p w14:paraId="5C86F42B" w14:textId="77777777" w:rsidR="00887112" w:rsidRDefault="00887112" w:rsidP="007A6EF1">
      <w:pPr>
        <w:jc w:val="center"/>
        <w:rPr>
          <w:rFonts w:ascii="Arial" w:hAnsi="Arial" w:cs="Tahoma"/>
          <w:noProof/>
          <w:sz w:val="22"/>
          <w:szCs w:val="22"/>
        </w:rPr>
      </w:pPr>
    </w:p>
    <w:p w14:paraId="23C6833F" w14:textId="77777777" w:rsidR="00887112" w:rsidRDefault="00887112" w:rsidP="007A6EF1">
      <w:pPr>
        <w:jc w:val="center"/>
        <w:rPr>
          <w:rFonts w:ascii="Arial" w:hAnsi="Arial" w:cs="Tahoma"/>
          <w:sz w:val="22"/>
          <w:szCs w:val="22"/>
        </w:rPr>
      </w:pPr>
    </w:p>
    <w:p w14:paraId="20AC9275" w14:textId="77777777" w:rsidR="00887112" w:rsidRDefault="00887112" w:rsidP="007A6EF1">
      <w:pPr>
        <w:jc w:val="center"/>
        <w:rPr>
          <w:rFonts w:ascii="Arial" w:hAnsi="Arial" w:cs="Tahoma"/>
          <w:sz w:val="22"/>
          <w:szCs w:val="22"/>
        </w:rPr>
      </w:pPr>
    </w:p>
    <w:p w14:paraId="0571B206" w14:textId="11A5CCC0" w:rsidR="007A6EF1" w:rsidRDefault="007A6EF1" w:rsidP="007A6EF1">
      <w:pPr>
        <w:jc w:val="center"/>
        <w:rPr>
          <w:rFonts w:ascii="Arial" w:hAnsi="Arial" w:cs="Tahoma"/>
          <w:sz w:val="22"/>
          <w:szCs w:val="22"/>
        </w:rPr>
      </w:pPr>
      <w:r>
        <w:rPr>
          <w:rFonts w:ascii="Arial" w:hAnsi="Arial" w:cs="Tahoma"/>
          <w:noProof/>
          <w:sz w:val="22"/>
          <w:szCs w:val="22"/>
        </w:rPr>
        <w:drawing>
          <wp:anchor distT="0" distB="0" distL="114300" distR="114300" simplePos="0" relativeHeight="251661824" behindDoc="0" locked="0" layoutInCell="1" allowOverlap="1" wp14:anchorId="4CA39AE4" wp14:editId="3B7A08BA">
            <wp:simplePos x="0" y="0"/>
            <wp:positionH relativeFrom="column">
              <wp:posOffset>228600</wp:posOffset>
            </wp:positionH>
            <wp:positionV relativeFrom="paragraph">
              <wp:posOffset>67945</wp:posOffset>
            </wp:positionV>
            <wp:extent cx="1463040" cy="897467"/>
            <wp:effectExtent l="25400" t="0" r="10160" b="0"/>
            <wp:wrapNone/>
            <wp:docPr id="1" name="Picture 1" descr="JHF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F House"/>
                    <pic:cNvPicPr>
                      <a:picLocks noChangeAspect="1" noChangeArrowheads="1"/>
                    </pic:cNvPicPr>
                  </pic:nvPicPr>
                  <pic:blipFill>
                    <a:blip r:embed="rId5">
                      <a:lum bright="18000" contrast="6000"/>
                    </a:blip>
                    <a:srcRect/>
                    <a:stretch>
                      <a:fillRect/>
                    </a:stretch>
                  </pic:blipFill>
                  <pic:spPr bwMode="auto">
                    <a:xfrm>
                      <a:off x="0" y="0"/>
                      <a:ext cx="1463040" cy="897467"/>
                    </a:xfrm>
                    <a:prstGeom prst="rect">
                      <a:avLst/>
                    </a:prstGeom>
                    <a:solidFill>
                      <a:srgbClr val="FF6600"/>
                    </a:solidFill>
                    <a:ln w="9525">
                      <a:noFill/>
                      <a:miter lim="800000"/>
                      <a:headEnd/>
                      <a:tailEnd/>
                    </a:ln>
                  </pic:spPr>
                </pic:pic>
              </a:graphicData>
            </a:graphic>
          </wp:anchor>
        </w:drawing>
      </w:r>
    </w:p>
    <w:p w14:paraId="75C75496" w14:textId="77777777" w:rsidR="007A6EF1" w:rsidRDefault="007A6EF1" w:rsidP="007A6EF1">
      <w:pPr>
        <w:jc w:val="center"/>
        <w:rPr>
          <w:rFonts w:ascii="Arial" w:hAnsi="Arial" w:cs="Tahoma"/>
          <w:sz w:val="22"/>
          <w:szCs w:val="22"/>
        </w:rPr>
      </w:pPr>
    </w:p>
    <w:p w14:paraId="60131615" w14:textId="77777777" w:rsidR="003B404C" w:rsidRDefault="003B404C" w:rsidP="007A6EF1">
      <w:pPr>
        <w:jc w:val="right"/>
        <w:rPr>
          <w:rFonts w:ascii="Arial" w:hAnsi="Arial" w:cs="Tahoma"/>
          <w:b/>
          <w:sz w:val="32"/>
          <w:szCs w:val="22"/>
        </w:rPr>
      </w:pPr>
    </w:p>
    <w:p w14:paraId="7B04F879" w14:textId="2A4CD1A3" w:rsidR="007A6EF1" w:rsidRDefault="007A6EF1" w:rsidP="007A6EF1">
      <w:pPr>
        <w:jc w:val="right"/>
        <w:rPr>
          <w:rFonts w:ascii="Arial" w:hAnsi="Arial" w:cs="Tahoma"/>
          <w:b/>
          <w:sz w:val="32"/>
          <w:szCs w:val="22"/>
        </w:rPr>
      </w:pPr>
      <w:r w:rsidRPr="006A1D3E">
        <w:rPr>
          <w:rFonts w:ascii="Arial" w:hAnsi="Arial" w:cs="Tahoma"/>
          <w:b/>
          <w:sz w:val="32"/>
          <w:szCs w:val="22"/>
        </w:rPr>
        <w:t xml:space="preserve">JHF </w:t>
      </w:r>
      <w:r>
        <w:rPr>
          <w:rFonts w:ascii="Arial" w:hAnsi="Arial" w:cs="Tahoma"/>
          <w:b/>
          <w:sz w:val="32"/>
          <w:szCs w:val="22"/>
        </w:rPr>
        <w:t>Home Build Applicant</w:t>
      </w:r>
    </w:p>
    <w:p w14:paraId="08BD2F13" w14:textId="77777777" w:rsidR="007A6EF1" w:rsidRDefault="007A6EF1" w:rsidP="007A6EF1">
      <w:pPr>
        <w:jc w:val="right"/>
        <w:rPr>
          <w:rFonts w:ascii="Arial" w:hAnsi="Arial" w:cs="Tahoma"/>
          <w:b/>
          <w:sz w:val="32"/>
          <w:szCs w:val="22"/>
        </w:rPr>
      </w:pPr>
      <w:r>
        <w:rPr>
          <w:rFonts w:ascii="Arial" w:hAnsi="Arial" w:cs="Tahoma"/>
          <w:b/>
          <w:sz w:val="32"/>
          <w:szCs w:val="22"/>
        </w:rPr>
        <w:t xml:space="preserve">Authorization </w:t>
      </w:r>
      <w:proofErr w:type="gramStart"/>
      <w:r>
        <w:rPr>
          <w:rFonts w:ascii="Arial" w:hAnsi="Arial" w:cs="Tahoma"/>
          <w:b/>
          <w:sz w:val="32"/>
          <w:szCs w:val="22"/>
        </w:rPr>
        <w:t>For</w:t>
      </w:r>
      <w:proofErr w:type="gramEnd"/>
      <w:r>
        <w:rPr>
          <w:rFonts w:ascii="Arial" w:hAnsi="Arial" w:cs="Tahoma"/>
          <w:b/>
          <w:sz w:val="32"/>
          <w:szCs w:val="22"/>
        </w:rPr>
        <w:t xml:space="preserve"> Use of Photographs,</w:t>
      </w:r>
    </w:p>
    <w:p w14:paraId="5CC39BC8" w14:textId="46C26295" w:rsidR="007A6EF1" w:rsidRDefault="007A6EF1" w:rsidP="007A6EF1">
      <w:pPr>
        <w:jc w:val="right"/>
        <w:rPr>
          <w:rFonts w:ascii="Arial" w:hAnsi="Arial" w:cs="Tahoma"/>
          <w:b/>
          <w:sz w:val="32"/>
          <w:szCs w:val="22"/>
        </w:rPr>
      </w:pPr>
      <w:r>
        <w:rPr>
          <w:rFonts w:ascii="Arial" w:hAnsi="Arial" w:cs="Tahoma"/>
          <w:b/>
          <w:sz w:val="32"/>
          <w:szCs w:val="22"/>
        </w:rPr>
        <w:t>Video and/or Audio Recordings</w:t>
      </w:r>
      <w:r w:rsidR="003B404C">
        <w:rPr>
          <w:rFonts w:ascii="Arial" w:hAnsi="Arial" w:cs="Tahoma"/>
          <w:b/>
          <w:sz w:val="32"/>
          <w:szCs w:val="22"/>
        </w:rPr>
        <w:t>/ Background Checks</w:t>
      </w:r>
    </w:p>
    <w:p w14:paraId="573C241E" w14:textId="77777777" w:rsidR="007A6EF1" w:rsidRPr="007A6EF1" w:rsidRDefault="007A6EF1" w:rsidP="007A6EF1">
      <w:pPr>
        <w:rPr>
          <w:rFonts w:ascii="Arial" w:hAnsi="Arial" w:cs="Tahoma"/>
          <w:b/>
          <w:sz w:val="32"/>
          <w:szCs w:val="22"/>
        </w:rPr>
      </w:pPr>
    </w:p>
    <w:p w14:paraId="39427248" w14:textId="77777777" w:rsidR="007A6EF1" w:rsidRDefault="007A6EF1" w:rsidP="007A6EF1">
      <w:pPr>
        <w:rPr>
          <w:rFonts w:ascii="Arial" w:hAnsi="Arial" w:cs="Tahoma"/>
        </w:rPr>
      </w:pPr>
    </w:p>
    <w:p w14:paraId="452716C3" w14:textId="77777777" w:rsidR="007A6EF1" w:rsidRDefault="007A6EF1" w:rsidP="007A6EF1">
      <w:pPr>
        <w:rPr>
          <w:rFonts w:ascii="Arial" w:hAnsi="Arial" w:cs="Tahoma"/>
        </w:rPr>
      </w:pPr>
    </w:p>
    <w:p w14:paraId="07A1122E" w14:textId="77777777" w:rsidR="007A6EF1" w:rsidRDefault="007A6EF1" w:rsidP="007A6EF1">
      <w:pPr>
        <w:rPr>
          <w:rFonts w:ascii="Arial" w:hAnsi="Arial" w:cs="Tahoma"/>
        </w:rPr>
      </w:pPr>
    </w:p>
    <w:p w14:paraId="4943324C" w14:textId="528AFAD7" w:rsidR="007A6EF1" w:rsidRDefault="007A6EF1" w:rsidP="007A6EF1">
      <w:pPr>
        <w:rPr>
          <w:rFonts w:ascii="Arial" w:hAnsi="Arial" w:cs="Tahoma"/>
        </w:rPr>
      </w:pPr>
      <w:r>
        <w:rPr>
          <w:rFonts w:ascii="Arial" w:hAnsi="Arial" w:cs="Tahoma"/>
        </w:rPr>
        <w:t xml:space="preserve">I hereby authorize </w:t>
      </w:r>
      <w:r w:rsidRPr="005B15D9">
        <w:rPr>
          <w:rFonts w:ascii="Arial" w:hAnsi="Arial" w:cs="Tahoma"/>
        </w:rPr>
        <w:t>The Joshua House Fund</w:t>
      </w:r>
      <w:r>
        <w:rPr>
          <w:rFonts w:ascii="Arial" w:hAnsi="Arial" w:cs="Tahoma"/>
        </w:rPr>
        <w:t xml:space="preserve"> to use photographic images, video and/or audio recordings of me and/or my minor child(ren) with or without my name for any lawful purpose, including but not limited to, publicity, fundraising, or Web content.  I further grant unto JHF any and all proceeds or other benefits derived from such photographs or recordings.</w:t>
      </w:r>
      <w:r w:rsidR="003B404C">
        <w:rPr>
          <w:rFonts w:ascii="Arial" w:hAnsi="Arial" w:cs="Tahoma"/>
        </w:rPr>
        <w:t xml:space="preserve"> I understand that Joshua House Fund reserves the right to conduct a background check if they wish to confirm all information is accurate and Joshua House Fund has a right to discuss any and all information found on the background check with me. </w:t>
      </w:r>
    </w:p>
    <w:p w14:paraId="31ED614E" w14:textId="77777777" w:rsidR="007A6EF1" w:rsidRPr="00222827" w:rsidRDefault="007A6EF1" w:rsidP="007A6EF1">
      <w:pPr>
        <w:rPr>
          <w:rFonts w:ascii="Arial" w:hAnsi="Arial" w:cs="Tahoma"/>
          <w:b/>
        </w:rPr>
      </w:pPr>
    </w:p>
    <w:p w14:paraId="7ABAC30D" w14:textId="77777777" w:rsidR="007A6EF1" w:rsidRPr="00222827" w:rsidRDefault="007A6EF1" w:rsidP="007A6EF1">
      <w:pPr>
        <w:rPr>
          <w:rFonts w:ascii="Arial" w:hAnsi="Arial" w:cs="Tahoma"/>
          <w:b/>
          <w:i/>
        </w:rPr>
      </w:pPr>
      <w:r w:rsidRPr="00222827">
        <w:rPr>
          <w:rFonts w:ascii="Arial" w:hAnsi="Arial" w:cs="Tahoma"/>
          <w:b/>
          <w:i/>
        </w:rPr>
        <w:t>I understand that my authorization of the use of such photos and/or video images in no way guarantees or influences the decision of whether I will be selected as a house recipient.</w:t>
      </w:r>
    </w:p>
    <w:p w14:paraId="69D9C221" w14:textId="77777777" w:rsidR="007A6EF1" w:rsidRDefault="007A6EF1" w:rsidP="007A6EF1">
      <w:pPr>
        <w:rPr>
          <w:rFonts w:ascii="Arial" w:hAnsi="Arial" w:cs="Tahoma"/>
        </w:rPr>
      </w:pPr>
    </w:p>
    <w:p w14:paraId="61F9684B" w14:textId="77777777" w:rsidR="007A6EF1" w:rsidRDefault="007A6EF1" w:rsidP="007A6EF1">
      <w:pPr>
        <w:rPr>
          <w:rFonts w:ascii="Arial" w:hAnsi="Arial" w:cs="Tahoma"/>
        </w:rPr>
      </w:pPr>
    </w:p>
    <w:p w14:paraId="3822EC33" w14:textId="77777777" w:rsidR="007A6EF1" w:rsidRDefault="007A6EF1" w:rsidP="007A6EF1">
      <w:pPr>
        <w:rPr>
          <w:rFonts w:ascii="Arial" w:hAnsi="Arial" w:cs="Tahoma"/>
        </w:rPr>
      </w:pPr>
      <w:r>
        <w:rPr>
          <w:rFonts w:ascii="Arial" w:hAnsi="Arial" w:cs="Tahoma"/>
        </w:rPr>
        <w:t>Signature:  _____________________________</w:t>
      </w:r>
    </w:p>
    <w:p w14:paraId="2ECC2A09" w14:textId="77777777" w:rsidR="007A6EF1" w:rsidRDefault="007A6EF1" w:rsidP="007A6EF1">
      <w:pPr>
        <w:rPr>
          <w:rFonts w:ascii="Arial" w:hAnsi="Arial" w:cs="Tahoma"/>
        </w:rPr>
      </w:pPr>
    </w:p>
    <w:p w14:paraId="69755603" w14:textId="77777777" w:rsidR="007A6EF1" w:rsidRDefault="007A6EF1" w:rsidP="007A6EF1">
      <w:pPr>
        <w:rPr>
          <w:rFonts w:ascii="Arial" w:hAnsi="Arial" w:cs="Tahoma"/>
        </w:rPr>
      </w:pPr>
    </w:p>
    <w:p w14:paraId="55719A83" w14:textId="77777777" w:rsidR="007A6EF1" w:rsidRDefault="007A6EF1" w:rsidP="007A6EF1">
      <w:pPr>
        <w:rPr>
          <w:rFonts w:ascii="Arial" w:hAnsi="Arial" w:cs="Tahoma"/>
        </w:rPr>
      </w:pPr>
      <w:r>
        <w:rPr>
          <w:rFonts w:ascii="Arial" w:hAnsi="Arial" w:cs="Tahoma"/>
        </w:rPr>
        <w:t>Printed Name:  __________________________</w:t>
      </w:r>
    </w:p>
    <w:p w14:paraId="0241833D" w14:textId="77777777" w:rsidR="007A6EF1" w:rsidRDefault="007A6EF1" w:rsidP="007A6EF1">
      <w:pPr>
        <w:rPr>
          <w:rFonts w:ascii="Arial" w:hAnsi="Arial" w:cs="Tahoma"/>
        </w:rPr>
      </w:pPr>
    </w:p>
    <w:p w14:paraId="26546100" w14:textId="77777777" w:rsidR="007A6EF1" w:rsidRDefault="007A6EF1" w:rsidP="007A6EF1">
      <w:pPr>
        <w:rPr>
          <w:rFonts w:ascii="Arial" w:hAnsi="Arial" w:cs="Tahoma"/>
        </w:rPr>
      </w:pPr>
    </w:p>
    <w:p w14:paraId="0E1A0C6E" w14:textId="77777777" w:rsidR="007A6EF1" w:rsidRDefault="007A6EF1" w:rsidP="007A6EF1">
      <w:r>
        <w:rPr>
          <w:rFonts w:ascii="Arial" w:hAnsi="Arial" w:cs="Tahoma"/>
        </w:rPr>
        <w:t>Date:  _________________________________</w:t>
      </w:r>
    </w:p>
    <w:p w14:paraId="185B90C2" w14:textId="77777777" w:rsidR="00C33BC6" w:rsidRPr="00256B4F" w:rsidRDefault="00C33BC6" w:rsidP="007A6EF1">
      <w:pPr>
        <w:rPr>
          <w:rFonts w:ascii="Arial" w:hAnsi="Arial"/>
        </w:rPr>
      </w:pPr>
    </w:p>
    <w:sectPr w:rsidR="00C33BC6" w:rsidRPr="00256B4F" w:rsidSect="006A1D3E">
      <w:pgSz w:w="12240" w:h="15840"/>
      <w:pgMar w:top="1350" w:right="1170" w:bottom="108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FC111F"/>
    <w:multiLevelType w:val="hybridMultilevel"/>
    <w:tmpl w:val="E44A9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3A6918"/>
    <w:multiLevelType w:val="hybridMultilevel"/>
    <w:tmpl w:val="1BA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84258"/>
    <w:multiLevelType w:val="hybridMultilevel"/>
    <w:tmpl w:val="D60E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97EEF"/>
    <w:multiLevelType w:val="hybridMultilevel"/>
    <w:tmpl w:val="1A1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C4CAD"/>
    <w:multiLevelType w:val="hybridMultilevel"/>
    <w:tmpl w:val="A6463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9D613A"/>
    <w:multiLevelType w:val="hybridMultilevel"/>
    <w:tmpl w:val="5AA62F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9174AF"/>
    <w:multiLevelType w:val="hybridMultilevel"/>
    <w:tmpl w:val="4DF2958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8A3C92"/>
    <w:multiLevelType w:val="hybridMultilevel"/>
    <w:tmpl w:val="208ABC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2E0EF5"/>
    <w:multiLevelType w:val="hybridMultilevel"/>
    <w:tmpl w:val="0840C152"/>
    <w:lvl w:ilvl="0" w:tplc="208C1806">
      <w:start w:val="8"/>
      <w:numFmt w:val="decimal"/>
      <w:lvlText w:val="%1."/>
      <w:lvlJc w:val="left"/>
      <w:pPr>
        <w:ind w:hanging="650"/>
      </w:pPr>
      <w:rPr>
        <w:rFonts w:ascii="Times New Roman" w:eastAsia="Times New Roman" w:hAnsi="Times New Roman" w:hint="default"/>
        <w:w w:val="112"/>
        <w:sz w:val="21"/>
        <w:szCs w:val="21"/>
      </w:rPr>
    </w:lvl>
    <w:lvl w:ilvl="1" w:tplc="0764C202">
      <w:start w:val="1"/>
      <w:numFmt w:val="bullet"/>
      <w:lvlText w:val="•"/>
      <w:lvlJc w:val="left"/>
      <w:rPr>
        <w:rFonts w:hint="default"/>
      </w:rPr>
    </w:lvl>
    <w:lvl w:ilvl="2" w:tplc="43AC8088">
      <w:start w:val="1"/>
      <w:numFmt w:val="bullet"/>
      <w:lvlText w:val="•"/>
      <w:lvlJc w:val="left"/>
      <w:rPr>
        <w:rFonts w:hint="default"/>
      </w:rPr>
    </w:lvl>
    <w:lvl w:ilvl="3" w:tplc="5CA48E68">
      <w:start w:val="1"/>
      <w:numFmt w:val="bullet"/>
      <w:lvlText w:val="•"/>
      <w:lvlJc w:val="left"/>
      <w:rPr>
        <w:rFonts w:hint="default"/>
      </w:rPr>
    </w:lvl>
    <w:lvl w:ilvl="4" w:tplc="9476E9E2">
      <w:start w:val="1"/>
      <w:numFmt w:val="bullet"/>
      <w:lvlText w:val="•"/>
      <w:lvlJc w:val="left"/>
      <w:rPr>
        <w:rFonts w:hint="default"/>
      </w:rPr>
    </w:lvl>
    <w:lvl w:ilvl="5" w:tplc="14068888">
      <w:start w:val="1"/>
      <w:numFmt w:val="bullet"/>
      <w:lvlText w:val="•"/>
      <w:lvlJc w:val="left"/>
      <w:rPr>
        <w:rFonts w:hint="default"/>
      </w:rPr>
    </w:lvl>
    <w:lvl w:ilvl="6" w:tplc="438A751E">
      <w:start w:val="1"/>
      <w:numFmt w:val="bullet"/>
      <w:lvlText w:val="•"/>
      <w:lvlJc w:val="left"/>
      <w:rPr>
        <w:rFonts w:hint="default"/>
      </w:rPr>
    </w:lvl>
    <w:lvl w:ilvl="7" w:tplc="804C567C">
      <w:start w:val="1"/>
      <w:numFmt w:val="bullet"/>
      <w:lvlText w:val="•"/>
      <w:lvlJc w:val="left"/>
      <w:rPr>
        <w:rFonts w:hint="default"/>
      </w:rPr>
    </w:lvl>
    <w:lvl w:ilvl="8" w:tplc="283C00A2">
      <w:start w:val="1"/>
      <w:numFmt w:val="bullet"/>
      <w:lvlText w:val="•"/>
      <w:lvlJc w:val="left"/>
      <w:rPr>
        <w:rFonts w:hint="default"/>
      </w:rPr>
    </w:lvl>
  </w:abstractNum>
  <w:abstractNum w:abstractNumId="18" w15:restartNumberingAfterBreak="0">
    <w:nsid w:val="2AFE0C1F"/>
    <w:multiLevelType w:val="hybridMultilevel"/>
    <w:tmpl w:val="7252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B54B5"/>
    <w:multiLevelType w:val="hybridMultilevel"/>
    <w:tmpl w:val="E71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D4098"/>
    <w:multiLevelType w:val="hybridMultilevel"/>
    <w:tmpl w:val="B3E02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0612C0"/>
    <w:multiLevelType w:val="hybridMultilevel"/>
    <w:tmpl w:val="ECBE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C748B"/>
    <w:multiLevelType w:val="hybridMultilevel"/>
    <w:tmpl w:val="8F6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50DE3"/>
    <w:multiLevelType w:val="hybridMultilevel"/>
    <w:tmpl w:val="8F0C33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7F03194"/>
    <w:multiLevelType w:val="hybridMultilevel"/>
    <w:tmpl w:val="87068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C4F79"/>
    <w:multiLevelType w:val="hybridMultilevel"/>
    <w:tmpl w:val="3318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77479"/>
    <w:multiLevelType w:val="hybridMultilevel"/>
    <w:tmpl w:val="1A1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D08D8"/>
    <w:multiLevelType w:val="hybridMultilevel"/>
    <w:tmpl w:val="D218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45DD5"/>
    <w:multiLevelType w:val="hybridMultilevel"/>
    <w:tmpl w:val="1BE0E7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FFA625A"/>
    <w:multiLevelType w:val="hybridMultilevel"/>
    <w:tmpl w:val="E6168E42"/>
    <w:lvl w:ilvl="0" w:tplc="E2DC9E20">
      <w:start w:val="3"/>
      <w:numFmt w:val="decimal"/>
      <w:lvlText w:val="%1."/>
      <w:lvlJc w:val="left"/>
      <w:pPr>
        <w:ind w:hanging="657"/>
        <w:jc w:val="right"/>
      </w:pPr>
      <w:rPr>
        <w:rFonts w:ascii="Times New Roman" w:eastAsia="Times New Roman" w:hAnsi="Times New Roman" w:hint="default"/>
        <w:w w:val="104"/>
        <w:sz w:val="22"/>
        <w:szCs w:val="22"/>
      </w:rPr>
    </w:lvl>
    <w:lvl w:ilvl="1" w:tplc="B1164D26">
      <w:start w:val="1"/>
      <w:numFmt w:val="bullet"/>
      <w:lvlText w:val="·"/>
      <w:lvlJc w:val="left"/>
      <w:pPr>
        <w:ind w:hanging="106"/>
      </w:pPr>
      <w:rPr>
        <w:rFonts w:ascii="Times New Roman" w:eastAsia="Times New Roman" w:hAnsi="Times New Roman" w:hint="default"/>
        <w:w w:val="79"/>
        <w:sz w:val="23"/>
        <w:szCs w:val="23"/>
      </w:rPr>
    </w:lvl>
    <w:lvl w:ilvl="2" w:tplc="152A2C2A">
      <w:start w:val="1"/>
      <w:numFmt w:val="bullet"/>
      <w:lvlText w:val="•"/>
      <w:lvlJc w:val="left"/>
      <w:rPr>
        <w:rFonts w:hint="default"/>
      </w:rPr>
    </w:lvl>
    <w:lvl w:ilvl="3" w:tplc="C6F8AADA">
      <w:start w:val="1"/>
      <w:numFmt w:val="bullet"/>
      <w:lvlText w:val="•"/>
      <w:lvlJc w:val="left"/>
      <w:rPr>
        <w:rFonts w:hint="default"/>
      </w:rPr>
    </w:lvl>
    <w:lvl w:ilvl="4" w:tplc="D90AE8A8">
      <w:start w:val="1"/>
      <w:numFmt w:val="bullet"/>
      <w:lvlText w:val="•"/>
      <w:lvlJc w:val="left"/>
      <w:rPr>
        <w:rFonts w:hint="default"/>
      </w:rPr>
    </w:lvl>
    <w:lvl w:ilvl="5" w:tplc="280A7836">
      <w:start w:val="1"/>
      <w:numFmt w:val="bullet"/>
      <w:lvlText w:val="•"/>
      <w:lvlJc w:val="left"/>
      <w:rPr>
        <w:rFonts w:hint="default"/>
      </w:rPr>
    </w:lvl>
    <w:lvl w:ilvl="6" w:tplc="38EAF894">
      <w:start w:val="1"/>
      <w:numFmt w:val="bullet"/>
      <w:lvlText w:val="•"/>
      <w:lvlJc w:val="left"/>
      <w:rPr>
        <w:rFonts w:hint="default"/>
      </w:rPr>
    </w:lvl>
    <w:lvl w:ilvl="7" w:tplc="F6B040E0">
      <w:start w:val="1"/>
      <w:numFmt w:val="bullet"/>
      <w:lvlText w:val="•"/>
      <w:lvlJc w:val="left"/>
      <w:rPr>
        <w:rFonts w:hint="default"/>
      </w:rPr>
    </w:lvl>
    <w:lvl w:ilvl="8" w:tplc="252A2E4C">
      <w:start w:val="1"/>
      <w:numFmt w:val="bullet"/>
      <w:lvlText w:val="•"/>
      <w:lvlJc w:val="left"/>
      <w:rPr>
        <w:rFonts w:hint="default"/>
      </w:rPr>
    </w:lvl>
  </w:abstractNum>
  <w:abstractNum w:abstractNumId="30" w15:restartNumberingAfterBreak="0">
    <w:nsid w:val="55E8759B"/>
    <w:multiLevelType w:val="hybridMultilevel"/>
    <w:tmpl w:val="1006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01095"/>
    <w:multiLevelType w:val="hybridMultilevel"/>
    <w:tmpl w:val="994C9716"/>
    <w:lvl w:ilvl="0" w:tplc="D298D0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22B570C"/>
    <w:multiLevelType w:val="hybridMultilevel"/>
    <w:tmpl w:val="744AB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275E04"/>
    <w:multiLevelType w:val="hybridMultilevel"/>
    <w:tmpl w:val="3648C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D1C83"/>
    <w:multiLevelType w:val="hybridMultilevel"/>
    <w:tmpl w:val="07C0D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381042"/>
    <w:multiLevelType w:val="hybridMultilevel"/>
    <w:tmpl w:val="EF3673C4"/>
    <w:lvl w:ilvl="0" w:tplc="8ABCED02">
      <w:start w:val="1"/>
      <w:numFmt w:val="bullet"/>
      <w:lvlText w:val="•"/>
      <w:lvlJc w:val="left"/>
      <w:pPr>
        <w:ind w:hanging="87"/>
      </w:pPr>
      <w:rPr>
        <w:rFonts w:ascii="Times New Roman" w:eastAsia="Times New Roman" w:hAnsi="Times New Roman" w:hint="default"/>
        <w:w w:val="12"/>
        <w:sz w:val="42"/>
        <w:szCs w:val="42"/>
      </w:rPr>
    </w:lvl>
    <w:lvl w:ilvl="1" w:tplc="1BE6921A">
      <w:start w:val="1"/>
      <w:numFmt w:val="bullet"/>
      <w:lvlText w:val="•"/>
      <w:lvlJc w:val="left"/>
      <w:rPr>
        <w:rFonts w:hint="default"/>
      </w:rPr>
    </w:lvl>
    <w:lvl w:ilvl="2" w:tplc="569ACD40">
      <w:start w:val="1"/>
      <w:numFmt w:val="bullet"/>
      <w:lvlText w:val="•"/>
      <w:lvlJc w:val="left"/>
      <w:rPr>
        <w:rFonts w:hint="default"/>
      </w:rPr>
    </w:lvl>
    <w:lvl w:ilvl="3" w:tplc="B23E8FD4">
      <w:start w:val="1"/>
      <w:numFmt w:val="bullet"/>
      <w:lvlText w:val="•"/>
      <w:lvlJc w:val="left"/>
      <w:rPr>
        <w:rFonts w:hint="default"/>
      </w:rPr>
    </w:lvl>
    <w:lvl w:ilvl="4" w:tplc="3836FE24">
      <w:start w:val="1"/>
      <w:numFmt w:val="bullet"/>
      <w:lvlText w:val="•"/>
      <w:lvlJc w:val="left"/>
      <w:rPr>
        <w:rFonts w:hint="default"/>
      </w:rPr>
    </w:lvl>
    <w:lvl w:ilvl="5" w:tplc="6076E64E">
      <w:start w:val="1"/>
      <w:numFmt w:val="bullet"/>
      <w:lvlText w:val="•"/>
      <w:lvlJc w:val="left"/>
      <w:rPr>
        <w:rFonts w:hint="default"/>
      </w:rPr>
    </w:lvl>
    <w:lvl w:ilvl="6" w:tplc="C6BC9878">
      <w:start w:val="1"/>
      <w:numFmt w:val="bullet"/>
      <w:lvlText w:val="•"/>
      <w:lvlJc w:val="left"/>
      <w:rPr>
        <w:rFonts w:hint="default"/>
      </w:rPr>
    </w:lvl>
    <w:lvl w:ilvl="7" w:tplc="B510B21C">
      <w:start w:val="1"/>
      <w:numFmt w:val="bullet"/>
      <w:lvlText w:val="•"/>
      <w:lvlJc w:val="left"/>
      <w:rPr>
        <w:rFonts w:hint="default"/>
      </w:rPr>
    </w:lvl>
    <w:lvl w:ilvl="8" w:tplc="6A12B05C">
      <w:start w:val="1"/>
      <w:numFmt w:val="bullet"/>
      <w:lvlText w:val="•"/>
      <w:lvlJc w:val="left"/>
      <w:rPr>
        <w:rFonts w:hint="default"/>
      </w:rPr>
    </w:lvl>
  </w:abstractNum>
  <w:abstractNum w:abstractNumId="36" w15:restartNumberingAfterBreak="0">
    <w:nsid w:val="6D6A4C21"/>
    <w:multiLevelType w:val="hybridMultilevel"/>
    <w:tmpl w:val="87987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3D3A63"/>
    <w:multiLevelType w:val="hybridMultilevel"/>
    <w:tmpl w:val="28665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0007FAA"/>
    <w:multiLevelType w:val="hybridMultilevel"/>
    <w:tmpl w:val="394694AE"/>
    <w:lvl w:ilvl="0" w:tplc="9BE2DA4C">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70D86955"/>
    <w:multiLevelType w:val="hybridMultilevel"/>
    <w:tmpl w:val="F92C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34EBB"/>
    <w:multiLevelType w:val="hybridMultilevel"/>
    <w:tmpl w:val="2436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F4FC5"/>
    <w:multiLevelType w:val="hybridMultilevel"/>
    <w:tmpl w:val="C55CF202"/>
    <w:lvl w:ilvl="0" w:tplc="45F417D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EB06F5"/>
    <w:multiLevelType w:val="hybridMultilevel"/>
    <w:tmpl w:val="3B1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77A8B"/>
    <w:multiLevelType w:val="hybridMultilevel"/>
    <w:tmpl w:val="1BD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842F6"/>
    <w:multiLevelType w:val="hybridMultilevel"/>
    <w:tmpl w:val="06A41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2"/>
  </w:num>
  <w:num w:numId="3">
    <w:abstractNumId w:val="40"/>
  </w:num>
  <w:num w:numId="4">
    <w:abstractNumId w:val="42"/>
  </w:num>
  <w:num w:numId="5">
    <w:abstractNumId w:val="44"/>
  </w:num>
  <w:num w:numId="6">
    <w:abstractNumId w:val="28"/>
  </w:num>
  <w:num w:numId="7">
    <w:abstractNumId w:val="23"/>
  </w:num>
  <w:num w:numId="8">
    <w:abstractNumId w:val="36"/>
  </w:num>
  <w:num w:numId="9">
    <w:abstractNumId w:val="37"/>
  </w:num>
  <w:num w:numId="10">
    <w:abstractNumId w:val="39"/>
  </w:num>
  <w:num w:numId="11">
    <w:abstractNumId w:val="11"/>
  </w:num>
  <w:num w:numId="12">
    <w:abstractNumId w:val="43"/>
  </w:num>
  <w:num w:numId="13">
    <w:abstractNumId w:val="27"/>
  </w:num>
  <w:num w:numId="14">
    <w:abstractNumId w:val="34"/>
  </w:num>
  <w:num w:numId="15">
    <w:abstractNumId w:val="10"/>
  </w:num>
  <w:num w:numId="16">
    <w:abstractNumId w:val="41"/>
  </w:num>
  <w:num w:numId="17">
    <w:abstractNumId w:val="38"/>
  </w:num>
  <w:num w:numId="18">
    <w:abstractNumId w:val="9"/>
  </w:num>
  <w:num w:numId="19">
    <w:abstractNumId w:val="20"/>
  </w:num>
  <w:num w:numId="20">
    <w:abstractNumId w:val="16"/>
  </w:num>
  <w:num w:numId="21">
    <w:abstractNumId w:val="15"/>
  </w:num>
  <w:num w:numId="22">
    <w:abstractNumId w:val="24"/>
  </w:num>
  <w:num w:numId="23">
    <w:abstractNumId w:val="21"/>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14"/>
  </w:num>
  <w:num w:numId="34">
    <w:abstractNumId w:val="32"/>
  </w:num>
  <w:num w:numId="35">
    <w:abstractNumId w:val="31"/>
  </w:num>
  <w:num w:numId="36">
    <w:abstractNumId w:val="19"/>
  </w:num>
  <w:num w:numId="37">
    <w:abstractNumId w:val="18"/>
  </w:num>
  <w:num w:numId="38">
    <w:abstractNumId w:val="35"/>
  </w:num>
  <w:num w:numId="39">
    <w:abstractNumId w:val="17"/>
  </w:num>
  <w:num w:numId="40">
    <w:abstractNumId w:val="29"/>
  </w:num>
  <w:num w:numId="41">
    <w:abstractNumId w:val="30"/>
  </w:num>
  <w:num w:numId="42">
    <w:abstractNumId w:val="13"/>
  </w:num>
  <w:num w:numId="43">
    <w:abstractNumId w:val="33"/>
  </w:num>
  <w:num w:numId="44">
    <w:abstractNumId w:val="2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2F"/>
    <w:rsid w:val="0000571F"/>
    <w:rsid w:val="00030EDC"/>
    <w:rsid w:val="000455B5"/>
    <w:rsid w:val="00045D79"/>
    <w:rsid w:val="000705FC"/>
    <w:rsid w:val="000D69FE"/>
    <w:rsid w:val="001106C9"/>
    <w:rsid w:val="00160024"/>
    <w:rsid w:val="0016705A"/>
    <w:rsid w:val="00173EB8"/>
    <w:rsid w:val="001A6327"/>
    <w:rsid w:val="00202B7D"/>
    <w:rsid w:val="00207A0D"/>
    <w:rsid w:val="0021213F"/>
    <w:rsid w:val="00256B4F"/>
    <w:rsid w:val="003458D6"/>
    <w:rsid w:val="00353598"/>
    <w:rsid w:val="0039714B"/>
    <w:rsid w:val="003B404C"/>
    <w:rsid w:val="003E5B54"/>
    <w:rsid w:val="004E5C1C"/>
    <w:rsid w:val="004E74CB"/>
    <w:rsid w:val="005057B1"/>
    <w:rsid w:val="00581C3C"/>
    <w:rsid w:val="006716AC"/>
    <w:rsid w:val="00685326"/>
    <w:rsid w:val="006A1D3E"/>
    <w:rsid w:val="007A6EF1"/>
    <w:rsid w:val="00827730"/>
    <w:rsid w:val="00831AB8"/>
    <w:rsid w:val="008412B7"/>
    <w:rsid w:val="00887112"/>
    <w:rsid w:val="008D5C23"/>
    <w:rsid w:val="00920E97"/>
    <w:rsid w:val="00931858"/>
    <w:rsid w:val="009442C0"/>
    <w:rsid w:val="009F07C2"/>
    <w:rsid w:val="00A54928"/>
    <w:rsid w:val="00A8036E"/>
    <w:rsid w:val="00AA2537"/>
    <w:rsid w:val="00C33BC6"/>
    <w:rsid w:val="00C51B2F"/>
    <w:rsid w:val="00C52442"/>
    <w:rsid w:val="00CB7669"/>
    <w:rsid w:val="00D348A3"/>
    <w:rsid w:val="00D40547"/>
    <w:rsid w:val="00DC205E"/>
    <w:rsid w:val="00DC5867"/>
    <w:rsid w:val="00DC764A"/>
    <w:rsid w:val="00EC3A07"/>
    <w:rsid w:val="00EE1C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27C9"/>
  <w15:docId w15:val="{BD4F2F24-6BDA-4412-A211-B2201CD9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1B2F"/>
    <w:rPr>
      <w:rFonts w:ascii="Cambria" w:eastAsia="Cambria" w:hAnsi="Cambria" w:cs="Times New Roman"/>
    </w:rPr>
  </w:style>
  <w:style w:type="paragraph" w:styleId="Heading1">
    <w:name w:val="heading 1"/>
    <w:basedOn w:val="Normal"/>
    <w:link w:val="Heading1Char"/>
    <w:uiPriority w:val="1"/>
    <w:qFormat/>
    <w:rsid w:val="00C51B2F"/>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rsid w:val="00C51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C51B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1B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C51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51B2F"/>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C51B2F"/>
    <w:rPr>
      <w:rFonts w:cs="Times New Roman"/>
      <w:color w:val="0000FF"/>
      <w:u w:val="single"/>
    </w:rPr>
  </w:style>
  <w:style w:type="paragraph" w:styleId="ListParagraph">
    <w:name w:val="List Paragraph"/>
    <w:basedOn w:val="Normal"/>
    <w:uiPriority w:val="1"/>
    <w:qFormat/>
    <w:rsid w:val="00C51B2F"/>
    <w:pPr>
      <w:ind w:left="720"/>
      <w:contextualSpacing/>
    </w:pPr>
  </w:style>
  <w:style w:type="paragraph" w:styleId="BalloonText">
    <w:name w:val="Balloon Text"/>
    <w:basedOn w:val="Normal"/>
    <w:link w:val="BalloonTextChar"/>
    <w:uiPriority w:val="99"/>
    <w:semiHidden/>
    <w:rsid w:val="00C51B2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B2F"/>
    <w:rPr>
      <w:rFonts w:ascii="Lucida Grande" w:eastAsia="Cambria" w:hAnsi="Lucida Grande" w:cs="Times New Roman"/>
      <w:sz w:val="18"/>
      <w:szCs w:val="18"/>
    </w:rPr>
  </w:style>
  <w:style w:type="character" w:styleId="Emphasis">
    <w:name w:val="Emphasis"/>
    <w:basedOn w:val="DefaultParagraphFont"/>
    <w:qFormat/>
    <w:rsid w:val="00C51B2F"/>
    <w:rPr>
      <w:i/>
      <w:iCs/>
    </w:rPr>
  </w:style>
  <w:style w:type="character" w:styleId="FollowedHyperlink">
    <w:name w:val="FollowedHyperlink"/>
    <w:basedOn w:val="DefaultParagraphFont"/>
    <w:uiPriority w:val="99"/>
    <w:rsid w:val="00C51B2F"/>
    <w:rPr>
      <w:color w:val="800080" w:themeColor="followedHyperlink"/>
      <w:u w:val="single"/>
    </w:rPr>
  </w:style>
  <w:style w:type="paragraph" w:styleId="Footer">
    <w:name w:val="footer"/>
    <w:basedOn w:val="Normal"/>
    <w:link w:val="FooterChar"/>
    <w:rsid w:val="00C51B2F"/>
    <w:pPr>
      <w:tabs>
        <w:tab w:val="center" w:pos="4320"/>
        <w:tab w:val="right" w:pos="8640"/>
      </w:tabs>
    </w:pPr>
  </w:style>
  <w:style w:type="character" w:customStyle="1" w:styleId="FooterChar">
    <w:name w:val="Footer Char"/>
    <w:basedOn w:val="DefaultParagraphFont"/>
    <w:link w:val="Footer"/>
    <w:rsid w:val="00C51B2F"/>
    <w:rPr>
      <w:rFonts w:ascii="Cambria" w:eastAsia="Cambria" w:hAnsi="Cambria" w:cs="Times New Roman"/>
    </w:rPr>
  </w:style>
  <w:style w:type="character" w:styleId="PageNumber">
    <w:name w:val="page number"/>
    <w:basedOn w:val="DefaultParagraphFont"/>
    <w:rsid w:val="00C51B2F"/>
  </w:style>
  <w:style w:type="paragraph" w:customStyle="1" w:styleId="xl25">
    <w:name w:val="xl25"/>
    <w:basedOn w:val="Normal"/>
    <w:rsid w:val="00C51B2F"/>
    <w:pPr>
      <w:spacing w:beforeLines="1" w:afterLines="1"/>
    </w:pPr>
    <w:rPr>
      <w:rFonts w:ascii="Times" w:hAnsi="Times"/>
      <w:b/>
      <w:bCs/>
    </w:rPr>
  </w:style>
  <w:style w:type="paragraph" w:customStyle="1" w:styleId="xl26">
    <w:name w:val="xl26"/>
    <w:basedOn w:val="Normal"/>
    <w:rsid w:val="00C51B2F"/>
    <w:pPr>
      <w:spacing w:beforeLines="1" w:afterLines="1"/>
    </w:pPr>
    <w:rPr>
      <w:rFonts w:ascii="Times" w:hAnsi="Times"/>
      <w:b/>
      <w:bCs/>
      <w:sz w:val="28"/>
      <w:szCs w:val="28"/>
    </w:rPr>
  </w:style>
  <w:style w:type="paragraph" w:customStyle="1" w:styleId="xl27">
    <w:name w:val="xl27"/>
    <w:basedOn w:val="Normal"/>
    <w:rsid w:val="00C51B2F"/>
    <w:pPr>
      <w:spacing w:beforeLines="1" w:afterLines="1"/>
    </w:pPr>
    <w:rPr>
      <w:rFonts w:ascii="Times" w:hAnsi="Times"/>
    </w:rPr>
  </w:style>
  <w:style w:type="paragraph" w:customStyle="1" w:styleId="xl28">
    <w:name w:val="xl28"/>
    <w:basedOn w:val="Normal"/>
    <w:rsid w:val="00C51B2F"/>
    <w:pPr>
      <w:spacing w:beforeLines="1" w:afterLines="1"/>
    </w:pPr>
    <w:rPr>
      <w:rFonts w:ascii="Times" w:hAnsi="Times"/>
    </w:rPr>
  </w:style>
  <w:style w:type="paragraph" w:customStyle="1" w:styleId="xl29">
    <w:name w:val="xl29"/>
    <w:basedOn w:val="Normal"/>
    <w:rsid w:val="00C51B2F"/>
    <w:pPr>
      <w:spacing w:beforeLines="1" w:afterLines="1"/>
    </w:pPr>
    <w:rPr>
      <w:rFonts w:ascii="Times" w:hAnsi="Times"/>
    </w:rPr>
  </w:style>
  <w:style w:type="paragraph" w:customStyle="1" w:styleId="xl30">
    <w:name w:val="xl30"/>
    <w:basedOn w:val="Normal"/>
    <w:rsid w:val="00C51B2F"/>
    <w:pPr>
      <w:spacing w:beforeLines="1" w:afterLines="1"/>
    </w:pPr>
    <w:rPr>
      <w:rFonts w:ascii="Times" w:hAnsi="Times"/>
      <w:b/>
      <w:bCs/>
    </w:rPr>
  </w:style>
  <w:style w:type="paragraph" w:customStyle="1" w:styleId="xl24">
    <w:name w:val="xl24"/>
    <w:basedOn w:val="Normal"/>
    <w:rsid w:val="00C51B2F"/>
    <w:pPr>
      <w:spacing w:beforeLines="1" w:afterLines="1"/>
    </w:pPr>
    <w:rPr>
      <w:rFonts w:ascii="Times" w:hAnsi="Times"/>
      <w:b/>
      <w:bCs/>
      <w:sz w:val="28"/>
      <w:szCs w:val="28"/>
    </w:rPr>
  </w:style>
  <w:style w:type="paragraph" w:styleId="BodyText">
    <w:name w:val="Body Text"/>
    <w:basedOn w:val="Normal"/>
    <w:link w:val="BodyTextChar"/>
    <w:uiPriority w:val="1"/>
    <w:qFormat/>
    <w:rsid w:val="00C51B2F"/>
    <w:pPr>
      <w:widowControl w:val="0"/>
      <w:ind w:left="1275"/>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C51B2F"/>
    <w:rPr>
      <w:rFonts w:ascii="Times New Roman" w:eastAsia="Times New Roman" w:hAnsi="Times New Roman"/>
      <w:sz w:val="23"/>
      <w:szCs w:val="23"/>
    </w:rPr>
  </w:style>
  <w:style w:type="paragraph" w:customStyle="1" w:styleId="TableParagraph">
    <w:name w:val="Table Paragraph"/>
    <w:basedOn w:val="Normal"/>
    <w:uiPriority w:val="1"/>
    <w:qFormat/>
    <w:rsid w:val="00C51B2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7987">
      <w:bodyDiv w:val="1"/>
      <w:marLeft w:val="0"/>
      <w:marRight w:val="0"/>
      <w:marTop w:val="0"/>
      <w:marBottom w:val="0"/>
      <w:divBdr>
        <w:top w:val="none" w:sz="0" w:space="0" w:color="auto"/>
        <w:left w:val="none" w:sz="0" w:space="0" w:color="auto"/>
        <w:bottom w:val="none" w:sz="0" w:space="0" w:color="auto"/>
        <w:right w:val="none" w:sz="0" w:space="0" w:color="auto"/>
      </w:divBdr>
    </w:div>
    <w:div w:id="1571769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uby@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ridener06@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Leitner</dc:creator>
  <cp:keywords/>
  <cp:lastModifiedBy>Webb Family</cp:lastModifiedBy>
  <cp:revision>2</cp:revision>
  <cp:lastPrinted>2018-06-19T23:37:00Z</cp:lastPrinted>
  <dcterms:created xsi:type="dcterms:W3CDTF">2019-03-03T21:55:00Z</dcterms:created>
  <dcterms:modified xsi:type="dcterms:W3CDTF">2019-03-03T21:55:00Z</dcterms:modified>
  <cp:category/>
</cp:coreProperties>
</file>